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0C" w:rsidRPr="00E04C9D" w:rsidRDefault="00843A0C" w:rsidP="00843A0C">
      <w:pPr>
        <w:spacing w:after="120"/>
        <w:jc w:val="both"/>
        <w:rPr>
          <w:b/>
          <w:sz w:val="20"/>
        </w:rPr>
      </w:pPr>
      <w:r w:rsidRPr="00E04C9D">
        <w:rPr>
          <w:b/>
          <w:sz w:val="20"/>
        </w:rPr>
        <w:t xml:space="preserve">           O F E R T A - FORMULARZ OFERTOWY załącznik Nr 1</w:t>
      </w:r>
    </w:p>
    <w:p w:rsidR="00843A0C" w:rsidRPr="00E04C9D" w:rsidRDefault="00843A0C" w:rsidP="00843A0C">
      <w:pPr>
        <w:spacing w:after="120"/>
        <w:jc w:val="both"/>
        <w:rPr>
          <w:b/>
          <w:sz w:val="20"/>
        </w:rPr>
      </w:pPr>
    </w:p>
    <w:p w:rsidR="00843A0C" w:rsidRPr="00E04C9D" w:rsidRDefault="00843A0C" w:rsidP="00843A0C">
      <w:pPr>
        <w:spacing w:after="120"/>
        <w:jc w:val="both"/>
        <w:rPr>
          <w:b/>
          <w:sz w:val="20"/>
        </w:rPr>
      </w:pPr>
    </w:p>
    <w:p w:rsidR="00843A0C" w:rsidRPr="00E04C9D" w:rsidRDefault="00843A0C" w:rsidP="00843A0C">
      <w:pPr>
        <w:spacing w:after="120"/>
        <w:jc w:val="both"/>
        <w:rPr>
          <w:b/>
          <w:sz w:val="20"/>
        </w:rPr>
      </w:pPr>
      <w:r w:rsidRPr="00E04C9D">
        <w:rPr>
          <w:b/>
          <w:sz w:val="20"/>
        </w:rPr>
        <w:t xml:space="preserve">PEŁNA NAZWA WYKONAWCY LUB </w:t>
      </w:r>
    </w:p>
    <w:p w:rsidR="00843A0C" w:rsidRPr="00E04C9D" w:rsidRDefault="00843A0C" w:rsidP="00843A0C">
      <w:pPr>
        <w:spacing w:after="120"/>
        <w:jc w:val="both"/>
        <w:rPr>
          <w:b/>
          <w:sz w:val="20"/>
        </w:rPr>
      </w:pPr>
      <w:r w:rsidRPr="00E04C9D">
        <w:rPr>
          <w:b/>
          <w:sz w:val="20"/>
        </w:rPr>
        <w:t>IMIĘ I NAZWISKO WYKONAWCY</w:t>
      </w:r>
    </w:p>
    <w:p w:rsidR="00843A0C" w:rsidRPr="00E04C9D" w:rsidRDefault="00843A0C" w:rsidP="00843A0C">
      <w:pPr>
        <w:spacing w:after="120"/>
        <w:jc w:val="both"/>
        <w:rPr>
          <w:sz w:val="20"/>
        </w:rPr>
      </w:pPr>
      <w:r w:rsidRPr="00E04C9D">
        <w:rPr>
          <w:sz w:val="20"/>
        </w:rPr>
        <w:t>....................................................</w:t>
      </w:r>
    </w:p>
    <w:p w:rsidR="00843A0C" w:rsidRPr="00E04C9D" w:rsidRDefault="00843A0C" w:rsidP="00843A0C">
      <w:pPr>
        <w:spacing w:after="120"/>
        <w:jc w:val="both"/>
        <w:rPr>
          <w:sz w:val="20"/>
        </w:rPr>
      </w:pPr>
      <w:r w:rsidRPr="00E04C9D">
        <w:rPr>
          <w:sz w:val="20"/>
        </w:rPr>
        <w:t>....................................................</w:t>
      </w:r>
    </w:p>
    <w:p w:rsidR="00843A0C" w:rsidRPr="00E04C9D" w:rsidRDefault="00843A0C" w:rsidP="00843A0C">
      <w:pPr>
        <w:spacing w:after="120"/>
        <w:jc w:val="both"/>
        <w:rPr>
          <w:sz w:val="20"/>
        </w:rPr>
      </w:pPr>
      <w:r w:rsidRPr="00E04C9D">
        <w:rPr>
          <w:sz w:val="20"/>
        </w:rPr>
        <w:t>……………………………………..</w:t>
      </w:r>
    </w:p>
    <w:p w:rsidR="00843A0C" w:rsidRPr="00E04C9D" w:rsidRDefault="00843A0C" w:rsidP="00843A0C">
      <w:pPr>
        <w:spacing w:after="120"/>
        <w:jc w:val="both"/>
        <w:rPr>
          <w:b/>
          <w:sz w:val="20"/>
        </w:rPr>
      </w:pPr>
      <w:r w:rsidRPr="00E04C9D">
        <w:rPr>
          <w:b/>
          <w:sz w:val="20"/>
        </w:rPr>
        <w:t>ADRES LUB ADRES ZAMIESZKANIA</w:t>
      </w:r>
    </w:p>
    <w:p w:rsidR="00843A0C" w:rsidRPr="00E04C9D" w:rsidRDefault="00843A0C" w:rsidP="00843A0C">
      <w:pPr>
        <w:spacing w:after="120"/>
        <w:jc w:val="both"/>
        <w:rPr>
          <w:b/>
          <w:sz w:val="20"/>
        </w:rPr>
      </w:pPr>
      <w:r w:rsidRPr="00E04C9D">
        <w:rPr>
          <w:b/>
          <w:sz w:val="20"/>
        </w:rPr>
        <w:t>I ADRES WYKONAWCY</w:t>
      </w:r>
    </w:p>
    <w:p w:rsidR="00843A0C" w:rsidRPr="00E04C9D" w:rsidRDefault="00843A0C" w:rsidP="00843A0C">
      <w:pPr>
        <w:spacing w:after="120"/>
        <w:jc w:val="both"/>
        <w:rPr>
          <w:b/>
          <w:sz w:val="20"/>
        </w:rPr>
      </w:pPr>
      <w:r w:rsidRPr="00E04C9D">
        <w:rPr>
          <w:b/>
          <w:sz w:val="20"/>
        </w:rPr>
        <w:t>…………………………………………</w:t>
      </w:r>
    </w:p>
    <w:p w:rsidR="00843A0C" w:rsidRPr="00E04C9D" w:rsidRDefault="00843A0C" w:rsidP="00843A0C">
      <w:pPr>
        <w:spacing w:after="120"/>
        <w:jc w:val="both"/>
        <w:rPr>
          <w:sz w:val="20"/>
        </w:rPr>
      </w:pPr>
      <w:r w:rsidRPr="00E04C9D">
        <w:rPr>
          <w:sz w:val="20"/>
        </w:rPr>
        <w:t>....................................................</w:t>
      </w:r>
    </w:p>
    <w:p w:rsidR="00843A0C" w:rsidRPr="00E04C9D" w:rsidRDefault="00843A0C" w:rsidP="00843A0C">
      <w:pPr>
        <w:spacing w:after="120"/>
        <w:jc w:val="both"/>
        <w:rPr>
          <w:b/>
          <w:sz w:val="20"/>
        </w:rPr>
      </w:pPr>
      <w:r w:rsidRPr="00E04C9D">
        <w:rPr>
          <w:b/>
          <w:sz w:val="20"/>
        </w:rPr>
        <w:t>REGON……….NIP………...tel. kom……… tel. stacjonarny........ FAX</w:t>
      </w:r>
      <w:r w:rsidRPr="00E04C9D">
        <w:rPr>
          <w:sz w:val="20"/>
        </w:rPr>
        <w:t>.....................</w:t>
      </w:r>
      <w:r w:rsidRPr="00E04C9D">
        <w:rPr>
          <w:b/>
          <w:sz w:val="20"/>
        </w:rPr>
        <w:t>MAIL....</w:t>
      </w:r>
    </w:p>
    <w:p w:rsidR="00843A0C" w:rsidRPr="00E04C9D" w:rsidRDefault="00843A0C" w:rsidP="00843A0C">
      <w:pPr>
        <w:tabs>
          <w:tab w:val="left" w:pos="709"/>
        </w:tabs>
        <w:jc w:val="center"/>
        <w:rPr>
          <w:b/>
          <w:sz w:val="20"/>
        </w:rPr>
      </w:pPr>
      <w:r w:rsidRPr="00E04C9D">
        <w:rPr>
          <w:b/>
          <w:sz w:val="20"/>
        </w:rPr>
        <w:t>Do</w:t>
      </w:r>
    </w:p>
    <w:p w:rsidR="00843A0C" w:rsidRPr="00E04C9D" w:rsidRDefault="00843A0C" w:rsidP="00843A0C">
      <w:pPr>
        <w:tabs>
          <w:tab w:val="left" w:pos="709"/>
        </w:tabs>
        <w:jc w:val="center"/>
        <w:rPr>
          <w:b/>
          <w:sz w:val="20"/>
        </w:rPr>
      </w:pPr>
      <w:r w:rsidRPr="00E04C9D">
        <w:rPr>
          <w:b/>
          <w:sz w:val="20"/>
        </w:rPr>
        <w:t>Przedsiębiorstwa Ciepłowniczo-Usługowego</w:t>
      </w:r>
    </w:p>
    <w:p w:rsidR="00843A0C" w:rsidRPr="00E04C9D" w:rsidRDefault="00843A0C" w:rsidP="00843A0C">
      <w:pPr>
        <w:ind w:left="2124" w:firstLine="708"/>
        <w:rPr>
          <w:b/>
          <w:sz w:val="20"/>
        </w:rPr>
      </w:pPr>
      <w:r w:rsidRPr="00E04C9D">
        <w:rPr>
          <w:b/>
          <w:sz w:val="20"/>
        </w:rPr>
        <w:t>„Piaseczno” Spółka z o.o.</w:t>
      </w:r>
    </w:p>
    <w:p w:rsidR="00843A0C" w:rsidRPr="00E04C9D" w:rsidRDefault="00843A0C" w:rsidP="00843A0C">
      <w:pPr>
        <w:jc w:val="center"/>
        <w:rPr>
          <w:b/>
          <w:sz w:val="20"/>
        </w:rPr>
      </w:pPr>
      <w:r w:rsidRPr="00E04C9D">
        <w:rPr>
          <w:b/>
          <w:sz w:val="20"/>
        </w:rPr>
        <w:t>05-500 Piaseczno, ul. Kusocińskiego 4</w:t>
      </w:r>
    </w:p>
    <w:p w:rsidR="00843A0C" w:rsidRPr="00E04C9D" w:rsidRDefault="00843A0C" w:rsidP="00843A0C">
      <w:pPr>
        <w:spacing w:after="120"/>
        <w:jc w:val="both"/>
        <w:rPr>
          <w:b/>
          <w:sz w:val="20"/>
        </w:rPr>
      </w:pPr>
      <w:r w:rsidRPr="00E04C9D">
        <w:rPr>
          <w:b/>
          <w:sz w:val="20"/>
        </w:rPr>
        <w:tab/>
      </w:r>
      <w:r w:rsidRPr="00E04C9D">
        <w:rPr>
          <w:b/>
          <w:sz w:val="20"/>
        </w:rPr>
        <w:tab/>
      </w:r>
      <w:r w:rsidRPr="00E04C9D">
        <w:rPr>
          <w:b/>
          <w:sz w:val="20"/>
        </w:rPr>
        <w:tab/>
      </w:r>
      <w:r w:rsidRPr="00E04C9D">
        <w:rPr>
          <w:b/>
          <w:sz w:val="20"/>
        </w:rPr>
        <w:tab/>
      </w:r>
      <w:r w:rsidRPr="00E04C9D">
        <w:rPr>
          <w:b/>
          <w:sz w:val="20"/>
        </w:rPr>
        <w:tab/>
      </w:r>
      <w:r w:rsidRPr="00E04C9D">
        <w:rPr>
          <w:b/>
          <w:sz w:val="20"/>
        </w:rPr>
        <w:tab/>
      </w:r>
    </w:p>
    <w:p w:rsidR="00843A0C" w:rsidRPr="00E04C9D" w:rsidRDefault="00843A0C" w:rsidP="00843A0C">
      <w:pPr>
        <w:pStyle w:val="ListParagraph"/>
        <w:numPr>
          <w:ilvl w:val="0"/>
          <w:numId w:val="2"/>
        </w:numPr>
        <w:spacing w:after="120"/>
        <w:jc w:val="both"/>
        <w:rPr>
          <w:sz w:val="20"/>
        </w:rPr>
      </w:pPr>
      <w:r w:rsidRPr="00E04C9D">
        <w:rPr>
          <w:sz w:val="20"/>
        </w:rPr>
        <w:t>Odpowiadając na zaproszenie do przetargu na  .........................................................</w:t>
      </w:r>
    </w:p>
    <w:p w:rsidR="00843A0C" w:rsidRPr="00E04C9D" w:rsidRDefault="00843A0C" w:rsidP="00843A0C">
      <w:pPr>
        <w:pStyle w:val="ListParagraph"/>
        <w:spacing w:after="120"/>
        <w:ind w:left="360"/>
        <w:jc w:val="both"/>
        <w:rPr>
          <w:sz w:val="20"/>
        </w:rPr>
      </w:pPr>
      <w:r w:rsidRPr="00E04C9D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3A0C" w:rsidRPr="00E04C9D" w:rsidRDefault="00843A0C" w:rsidP="00843A0C">
      <w:pPr>
        <w:spacing w:line="360" w:lineRule="auto"/>
        <w:jc w:val="both"/>
        <w:rPr>
          <w:b/>
          <w:sz w:val="20"/>
        </w:rPr>
      </w:pPr>
      <w:r w:rsidRPr="00E04C9D">
        <w:rPr>
          <w:b/>
          <w:sz w:val="20"/>
        </w:rPr>
        <w:t xml:space="preserve">oferujemy  wykonanie robót   związanych  z przedmiotem zamówienia  </w:t>
      </w:r>
    </w:p>
    <w:p w:rsidR="00843A0C" w:rsidRPr="00E04C9D" w:rsidRDefault="00843A0C" w:rsidP="00843A0C">
      <w:pPr>
        <w:spacing w:line="360" w:lineRule="auto"/>
        <w:rPr>
          <w:sz w:val="20"/>
        </w:rPr>
      </w:pPr>
      <w:r w:rsidRPr="00E04C9D">
        <w:rPr>
          <w:b/>
          <w:sz w:val="20"/>
        </w:rPr>
        <w:t xml:space="preserve">za cenę ryczałtową     netto: </w:t>
      </w:r>
      <w:r w:rsidRPr="00E04C9D">
        <w:rPr>
          <w:sz w:val="20"/>
        </w:rPr>
        <w:t>.........................................................................................................................................zł</w:t>
      </w:r>
    </w:p>
    <w:p w:rsidR="00843A0C" w:rsidRPr="00E04C9D" w:rsidRDefault="00843A0C" w:rsidP="00843A0C">
      <w:pPr>
        <w:spacing w:line="360" w:lineRule="auto"/>
        <w:rPr>
          <w:sz w:val="20"/>
        </w:rPr>
      </w:pPr>
      <w:r w:rsidRPr="00E04C9D">
        <w:rPr>
          <w:sz w:val="20"/>
        </w:rPr>
        <w:t>słownie: ........................................................................................................................................</w:t>
      </w:r>
    </w:p>
    <w:p w:rsidR="00843A0C" w:rsidRPr="00E04C9D" w:rsidRDefault="00843A0C" w:rsidP="00843A0C">
      <w:pPr>
        <w:spacing w:line="360" w:lineRule="auto"/>
        <w:ind w:left="7080" w:hanging="7080"/>
        <w:rPr>
          <w:sz w:val="20"/>
        </w:rPr>
      </w:pPr>
      <w:r w:rsidRPr="00E04C9D">
        <w:rPr>
          <w:sz w:val="20"/>
        </w:rPr>
        <w:t>......................................................................................................................................................</w:t>
      </w:r>
    </w:p>
    <w:p w:rsidR="00843A0C" w:rsidRPr="00E04C9D" w:rsidRDefault="00843A0C" w:rsidP="00843A0C">
      <w:pPr>
        <w:spacing w:line="360" w:lineRule="auto"/>
        <w:rPr>
          <w:sz w:val="20"/>
        </w:rPr>
      </w:pPr>
    </w:p>
    <w:p w:rsidR="00843A0C" w:rsidRPr="00E04C9D" w:rsidRDefault="00843A0C" w:rsidP="00843A0C">
      <w:pPr>
        <w:spacing w:line="360" w:lineRule="auto"/>
        <w:rPr>
          <w:sz w:val="20"/>
        </w:rPr>
      </w:pPr>
      <w:r w:rsidRPr="00E04C9D">
        <w:rPr>
          <w:sz w:val="20"/>
        </w:rPr>
        <w:t>+ VAT….. % w wysokości.................................................................................................</w:t>
      </w:r>
    </w:p>
    <w:p w:rsidR="00843A0C" w:rsidRPr="00E04C9D" w:rsidRDefault="00843A0C" w:rsidP="00843A0C">
      <w:pPr>
        <w:spacing w:line="360" w:lineRule="auto"/>
        <w:rPr>
          <w:sz w:val="20"/>
          <w:u w:val="single"/>
        </w:rPr>
      </w:pPr>
      <w:r w:rsidRPr="00E04C9D">
        <w:rPr>
          <w:sz w:val="20"/>
          <w:u w:val="single"/>
        </w:rPr>
        <w:t>BRUTTO :         ........................................................................................................................zł</w:t>
      </w:r>
    </w:p>
    <w:p w:rsidR="00843A0C" w:rsidRDefault="00843A0C" w:rsidP="00843A0C">
      <w:pPr>
        <w:spacing w:line="360" w:lineRule="auto"/>
        <w:rPr>
          <w:sz w:val="20"/>
          <w:u w:val="single"/>
        </w:rPr>
      </w:pPr>
      <w:r w:rsidRPr="00E04C9D">
        <w:rPr>
          <w:sz w:val="20"/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</w:t>
      </w:r>
    </w:p>
    <w:p w:rsidR="00843A0C" w:rsidRDefault="00843A0C" w:rsidP="00843A0C">
      <w:pPr>
        <w:spacing w:line="360" w:lineRule="auto"/>
        <w:rPr>
          <w:sz w:val="20"/>
          <w:u w:val="single"/>
        </w:rPr>
      </w:pPr>
    </w:p>
    <w:p w:rsidR="00843A0C" w:rsidRDefault="00843A0C" w:rsidP="00843A0C">
      <w:pPr>
        <w:spacing w:line="360" w:lineRule="auto"/>
        <w:rPr>
          <w:sz w:val="20"/>
          <w:u w:val="single"/>
        </w:rPr>
      </w:pPr>
    </w:p>
    <w:p w:rsidR="00843A0C" w:rsidRDefault="00843A0C" w:rsidP="00843A0C">
      <w:pPr>
        <w:spacing w:line="360" w:lineRule="auto"/>
        <w:rPr>
          <w:sz w:val="20"/>
          <w:u w:val="single"/>
        </w:rPr>
      </w:pPr>
    </w:p>
    <w:p w:rsidR="00843A0C" w:rsidRDefault="00843A0C" w:rsidP="00843A0C">
      <w:pPr>
        <w:spacing w:line="360" w:lineRule="auto"/>
        <w:rPr>
          <w:sz w:val="20"/>
          <w:u w:val="single"/>
        </w:rPr>
      </w:pPr>
    </w:p>
    <w:p w:rsidR="00843A0C" w:rsidRDefault="00843A0C" w:rsidP="00843A0C">
      <w:pPr>
        <w:spacing w:line="360" w:lineRule="auto"/>
        <w:rPr>
          <w:sz w:val="20"/>
          <w:u w:val="single"/>
        </w:rPr>
      </w:pPr>
    </w:p>
    <w:p w:rsidR="00843A0C" w:rsidRDefault="00843A0C" w:rsidP="00843A0C">
      <w:pPr>
        <w:spacing w:line="360" w:lineRule="auto"/>
        <w:rPr>
          <w:sz w:val="20"/>
          <w:u w:val="single"/>
        </w:rPr>
      </w:pPr>
    </w:p>
    <w:p w:rsidR="00843A0C" w:rsidRDefault="00843A0C" w:rsidP="00843A0C">
      <w:pPr>
        <w:spacing w:line="360" w:lineRule="auto"/>
        <w:rPr>
          <w:sz w:val="20"/>
          <w:u w:val="single"/>
        </w:rPr>
      </w:pPr>
    </w:p>
    <w:p w:rsidR="00843A0C" w:rsidRPr="00E04C9D" w:rsidRDefault="00843A0C" w:rsidP="00843A0C">
      <w:pPr>
        <w:spacing w:line="360" w:lineRule="auto"/>
        <w:ind w:left="7788"/>
        <w:rPr>
          <w:sz w:val="20"/>
        </w:rPr>
      </w:pPr>
      <w:r>
        <w:rPr>
          <w:sz w:val="20"/>
        </w:rPr>
        <w:t>p</w:t>
      </w:r>
      <w:r w:rsidRPr="00E04C9D">
        <w:rPr>
          <w:sz w:val="20"/>
        </w:rPr>
        <w:t>odpisano_</w:t>
      </w:r>
    </w:p>
    <w:p w:rsidR="00843A0C" w:rsidRPr="00E04C9D" w:rsidRDefault="00843A0C" w:rsidP="00843A0C">
      <w:pPr>
        <w:spacing w:line="360" w:lineRule="auto"/>
        <w:ind w:left="7788"/>
        <w:rPr>
          <w:sz w:val="20"/>
        </w:rPr>
      </w:pPr>
    </w:p>
    <w:p w:rsidR="00843A0C" w:rsidRPr="00E04C9D" w:rsidRDefault="00843A0C" w:rsidP="00843A0C">
      <w:pPr>
        <w:pStyle w:val="ListParagraph"/>
        <w:numPr>
          <w:ilvl w:val="0"/>
          <w:numId w:val="2"/>
        </w:numPr>
        <w:spacing w:after="120"/>
        <w:ind w:left="357" w:hanging="357"/>
        <w:jc w:val="both"/>
        <w:rPr>
          <w:sz w:val="20"/>
          <w:u w:val="single"/>
        </w:rPr>
      </w:pPr>
      <w:r w:rsidRPr="00E04C9D">
        <w:rPr>
          <w:sz w:val="20"/>
        </w:rPr>
        <w:lastRenderedPageBreak/>
        <w:t xml:space="preserve">Prace stanowiące przedmiot zamówienia wykonamy </w:t>
      </w:r>
      <w:r w:rsidRPr="00E04C9D">
        <w:rPr>
          <w:sz w:val="20"/>
          <w:u w:val="single"/>
        </w:rPr>
        <w:t>w terminie do dnia</w:t>
      </w:r>
    </w:p>
    <w:p w:rsidR="00843A0C" w:rsidRPr="00E04C9D" w:rsidRDefault="00843A0C" w:rsidP="00843A0C">
      <w:pPr>
        <w:pStyle w:val="ListParagraph"/>
        <w:spacing w:after="120"/>
        <w:ind w:left="0"/>
        <w:jc w:val="both"/>
        <w:rPr>
          <w:sz w:val="20"/>
          <w:u w:val="single"/>
        </w:rPr>
      </w:pPr>
      <w:r w:rsidRPr="00E04C9D">
        <w:rPr>
          <w:sz w:val="20"/>
          <w:u w:val="single"/>
        </w:rPr>
        <w:t xml:space="preserve"> …………………………………….</w:t>
      </w:r>
    </w:p>
    <w:p w:rsidR="00843A0C" w:rsidRPr="00E04C9D" w:rsidRDefault="00843A0C" w:rsidP="00843A0C">
      <w:pPr>
        <w:pStyle w:val="ListParagraph"/>
        <w:numPr>
          <w:ilvl w:val="0"/>
          <w:numId w:val="2"/>
        </w:numPr>
        <w:spacing w:after="120"/>
        <w:ind w:left="357" w:hanging="357"/>
        <w:jc w:val="both"/>
        <w:rPr>
          <w:sz w:val="20"/>
        </w:rPr>
      </w:pPr>
      <w:r w:rsidRPr="00E04C9D">
        <w:rPr>
          <w:sz w:val="20"/>
        </w:rPr>
        <w:t xml:space="preserve">Warunki płatności: …………………………………………. </w:t>
      </w:r>
    </w:p>
    <w:p w:rsidR="00843A0C" w:rsidRDefault="00843A0C" w:rsidP="00843A0C">
      <w:pPr>
        <w:pStyle w:val="ListParagraph"/>
        <w:numPr>
          <w:ilvl w:val="0"/>
          <w:numId w:val="2"/>
        </w:numPr>
        <w:spacing w:after="120"/>
        <w:ind w:left="357" w:hanging="357"/>
        <w:jc w:val="both"/>
        <w:rPr>
          <w:sz w:val="20"/>
        </w:rPr>
      </w:pPr>
      <w:r w:rsidRPr="00E04C9D">
        <w:rPr>
          <w:sz w:val="20"/>
        </w:rPr>
        <w:t xml:space="preserve">Warunki gwarancji </w:t>
      </w:r>
    </w:p>
    <w:p w:rsidR="00843A0C" w:rsidRPr="002A6CA3" w:rsidRDefault="00843A0C" w:rsidP="00843A0C">
      <w:pPr>
        <w:pStyle w:val="ListParagraph"/>
        <w:spacing w:after="120"/>
        <w:ind w:left="357"/>
        <w:jc w:val="both"/>
        <w:rPr>
          <w:sz w:val="20"/>
        </w:rPr>
      </w:pPr>
      <w:r>
        <w:rPr>
          <w:sz w:val="20"/>
        </w:rPr>
        <w:t xml:space="preserve">        </w:t>
      </w:r>
      <w:r w:rsidRPr="002A6CA3">
        <w:rPr>
          <w:sz w:val="20"/>
        </w:rPr>
        <w:t>Warunki gwarancji na roboty drogowe …………………… miesięcy</w:t>
      </w:r>
    </w:p>
    <w:p w:rsidR="00843A0C" w:rsidRPr="002A6CA3" w:rsidRDefault="00843A0C" w:rsidP="00843A0C">
      <w:pPr>
        <w:pStyle w:val="ListParagraph"/>
        <w:spacing w:after="120"/>
        <w:ind w:left="0"/>
        <w:jc w:val="both"/>
        <w:rPr>
          <w:sz w:val="20"/>
        </w:rPr>
      </w:pPr>
      <w:r>
        <w:rPr>
          <w:sz w:val="20"/>
        </w:rPr>
        <w:tab/>
      </w:r>
      <w:r w:rsidRPr="002A6CA3">
        <w:rPr>
          <w:sz w:val="20"/>
        </w:rPr>
        <w:t>Warunki gwarancji na roboty instalacyjne...............</w:t>
      </w:r>
      <w:r>
        <w:rPr>
          <w:sz w:val="20"/>
        </w:rPr>
        <w:t>..............</w:t>
      </w:r>
      <w:r w:rsidRPr="002A6CA3">
        <w:rPr>
          <w:sz w:val="20"/>
        </w:rPr>
        <w:t>miesięcy</w:t>
      </w:r>
    </w:p>
    <w:p w:rsidR="00843A0C" w:rsidRPr="002A6CA3" w:rsidRDefault="00843A0C" w:rsidP="00843A0C">
      <w:pPr>
        <w:pStyle w:val="ListParagraph"/>
        <w:spacing w:after="120"/>
        <w:ind w:left="0"/>
        <w:jc w:val="both"/>
        <w:rPr>
          <w:sz w:val="20"/>
        </w:rPr>
      </w:pPr>
      <w:r>
        <w:rPr>
          <w:sz w:val="20"/>
        </w:rPr>
        <w:tab/>
      </w:r>
      <w:r w:rsidRPr="002A6CA3">
        <w:rPr>
          <w:sz w:val="20"/>
        </w:rPr>
        <w:t>Warunki gwarancji na roboty budowlane.................</w:t>
      </w:r>
      <w:r>
        <w:rPr>
          <w:sz w:val="20"/>
        </w:rPr>
        <w:t>..............</w:t>
      </w:r>
      <w:r w:rsidRPr="002A6CA3">
        <w:rPr>
          <w:sz w:val="20"/>
        </w:rPr>
        <w:t>miesięcy</w:t>
      </w:r>
    </w:p>
    <w:p w:rsidR="00843A0C" w:rsidRPr="002A6CA3" w:rsidRDefault="00843A0C" w:rsidP="00843A0C">
      <w:pPr>
        <w:pStyle w:val="ListParagraph"/>
        <w:spacing w:after="120"/>
        <w:ind w:left="0"/>
        <w:jc w:val="both"/>
        <w:rPr>
          <w:sz w:val="20"/>
        </w:rPr>
      </w:pPr>
      <w:r>
        <w:rPr>
          <w:sz w:val="20"/>
        </w:rPr>
        <w:tab/>
      </w:r>
      <w:r w:rsidRPr="002A6CA3">
        <w:rPr>
          <w:sz w:val="20"/>
        </w:rPr>
        <w:t xml:space="preserve">Warunki </w:t>
      </w:r>
      <w:r w:rsidRPr="002A6CA3">
        <w:rPr>
          <w:sz w:val="20"/>
          <w:u w:val="single"/>
        </w:rPr>
        <w:t>gwarancji na prace związane z odtworzeniem zieleni</w:t>
      </w:r>
      <w:r w:rsidRPr="002A6CA3">
        <w:rPr>
          <w:sz w:val="20"/>
        </w:rPr>
        <w:t xml:space="preserve"> i nasadzeń w pasie robót.............miesięcy. </w:t>
      </w:r>
    </w:p>
    <w:p w:rsidR="00843A0C" w:rsidRPr="00E04C9D" w:rsidRDefault="00843A0C" w:rsidP="00843A0C">
      <w:pPr>
        <w:pStyle w:val="ListParagraph"/>
        <w:spacing w:after="120"/>
        <w:ind w:left="0"/>
        <w:jc w:val="both"/>
        <w:rPr>
          <w:sz w:val="20"/>
        </w:rPr>
      </w:pPr>
    </w:p>
    <w:p w:rsidR="00843A0C" w:rsidRPr="00E04C9D" w:rsidRDefault="00843A0C" w:rsidP="00843A0C">
      <w:pPr>
        <w:pStyle w:val="ListParagraph"/>
        <w:numPr>
          <w:ilvl w:val="0"/>
          <w:numId w:val="2"/>
        </w:numPr>
        <w:spacing w:after="120"/>
        <w:ind w:left="357" w:hanging="357"/>
        <w:jc w:val="both"/>
        <w:rPr>
          <w:sz w:val="20"/>
        </w:rPr>
      </w:pPr>
      <w:r w:rsidRPr="00E04C9D">
        <w:rPr>
          <w:sz w:val="20"/>
        </w:rPr>
        <w:t>Oświadczamy, że zapoznaliśmy się ze Specyfikacją Istotnych Warunków Zamówienia (SIWZ) i nie wnosimy do niej żadnych zastrzeżeń.</w:t>
      </w:r>
    </w:p>
    <w:p w:rsidR="00843A0C" w:rsidRPr="00E04C9D" w:rsidRDefault="00843A0C" w:rsidP="00843A0C">
      <w:pPr>
        <w:pStyle w:val="ListParagraph"/>
        <w:numPr>
          <w:ilvl w:val="0"/>
          <w:numId w:val="2"/>
        </w:numPr>
        <w:spacing w:after="120"/>
        <w:ind w:left="357" w:hanging="357"/>
        <w:jc w:val="both"/>
        <w:rPr>
          <w:sz w:val="20"/>
        </w:rPr>
      </w:pPr>
      <w:r w:rsidRPr="00E04C9D">
        <w:rPr>
          <w:sz w:val="20"/>
        </w:rPr>
        <w:t>Oświadczamy, że spełniamy wszystkie warunki określone w SIWZ  oraz, że złożyliśmy wszystkie wymagane dokumenty, co dokumentujemy w załącznikach.</w:t>
      </w:r>
    </w:p>
    <w:p w:rsidR="00843A0C" w:rsidRPr="00E04C9D" w:rsidRDefault="00843A0C" w:rsidP="00843A0C">
      <w:pPr>
        <w:pStyle w:val="ListParagraph"/>
        <w:numPr>
          <w:ilvl w:val="0"/>
          <w:numId w:val="2"/>
        </w:numPr>
        <w:spacing w:after="120"/>
        <w:ind w:left="357" w:hanging="357"/>
        <w:jc w:val="both"/>
        <w:rPr>
          <w:sz w:val="20"/>
        </w:rPr>
      </w:pPr>
      <w:r w:rsidRPr="00E04C9D">
        <w:rPr>
          <w:sz w:val="20"/>
        </w:rPr>
        <w:t>Oświadczamy, że uzyskaliśmy wszystkie niezbędne informacje do przygotowania oferty.</w:t>
      </w:r>
    </w:p>
    <w:p w:rsidR="00843A0C" w:rsidRPr="00E04C9D" w:rsidRDefault="00843A0C" w:rsidP="00843A0C">
      <w:pPr>
        <w:pStyle w:val="ListParagraph"/>
        <w:numPr>
          <w:ilvl w:val="0"/>
          <w:numId w:val="2"/>
        </w:numPr>
        <w:spacing w:after="120"/>
        <w:ind w:left="357" w:hanging="357"/>
        <w:jc w:val="both"/>
        <w:rPr>
          <w:sz w:val="20"/>
        </w:rPr>
      </w:pPr>
      <w:r w:rsidRPr="00E04C9D">
        <w:rPr>
          <w:sz w:val="20"/>
        </w:rPr>
        <w:t>Oświadczamy, że czujemy się związani ofertą do czasu wskazanego w Specyfikacji Istotnych Warunków Zamówienia.</w:t>
      </w:r>
    </w:p>
    <w:p w:rsidR="00843A0C" w:rsidRPr="00E04C9D" w:rsidRDefault="00843A0C" w:rsidP="00843A0C">
      <w:pPr>
        <w:pStyle w:val="ListParagraph"/>
        <w:numPr>
          <w:ilvl w:val="0"/>
          <w:numId w:val="2"/>
        </w:numPr>
        <w:spacing w:after="120"/>
        <w:ind w:left="357" w:hanging="357"/>
        <w:jc w:val="both"/>
        <w:rPr>
          <w:sz w:val="20"/>
        </w:rPr>
      </w:pPr>
      <w:r w:rsidRPr="00E04C9D">
        <w:rPr>
          <w:sz w:val="20"/>
        </w:rPr>
        <w:t>Oświadczamy, że osoby które będą uczestniczyć w wykonywaniu zamówienia posiadają wymagane uprawnienia.</w:t>
      </w:r>
    </w:p>
    <w:p w:rsidR="00843A0C" w:rsidRPr="00E04C9D" w:rsidRDefault="00843A0C" w:rsidP="00843A0C">
      <w:pPr>
        <w:pStyle w:val="ListParagraph"/>
        <w:numPr>
          <w:ilvl w:val="0"/>
          <w:numId w:val="2"/>
        </w:numPr>
        <w:spacing w:after="120"/>
        <w:ind w:left="357" w:hanging="357"/>
        <w:jc w:val="both"/>
        <w:rPr>
          <w:sz w:val="20"/>
        </w:rPr>
      </w:pPr>
      <w:r w:rsidRPr="00E04C9D">
        <w:rPr>
          <w:sz w:val="20"/>
        </w:rPr>
        <w:t>[</w:t>
      </w:r>
      <w:r w:rsidRPr="00E04C9D">
        <w:rPr>
          <w:i/>
          <w:sz w:val="20"/>
        </w:rPr>
        <w:t>Nie zamierzam(y) powierzać do podwykonania żadnej części niniejszego zamówienia / Następujące części niniejszego zamówienia zamierzam(y) powierzyć podwykonawcom</w:t>
      </w:r>
      <w:r w:rsidRPr="00E04C9D">
        <w:rPr>
          <w:sz w:val="20"/>
        </w:rPr>
        <w:t>]</w:t>
      </w:r>
      <w:r w:rsidRPr="00E04C9D">
        <w:rPr>
          <w:rStyle w:val="Odwoanieprzypisudolnego"/>
          <w:sz w:val="20"/>
        </w:rPr>
        <w:footnoteReference w:id="1"/>
      </w:r>
      <w:r w:rsidRPr="00E04C9D">
        <w:rPr>
          <w:sz w:val="20"/>
        </w:rPr>
        <w:t xml:space="preserve">: </w:t>
      </w:r>
    </w:p>
    <w:tbl>
      <w:tblPr>
        <w:tblW w:w="0" w:type="auto"/>
        <w:tblInd w:w="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"/>
        <w:gridCol w:w="7177"/>
      </w:tblGrid>
      <w:tr w:rsidR="00843A0C" w:rsidRPr="00E04C9D" w:rsidTr="000D137C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A0C" w:rsidRPr="00E04C9D" w:rsidRDefault="00843A0C" w:rsidP="000D137C">
            <w:pPr>
              <w:pStyle w:val="Tekstpodstawowy22"/>
              <w:snapToGrid w:val="0"/>
              <w:rPr>
                <w:b/>
                <w:color w:val="000000"/>
                <w:sz w:val="20"/>
              </w:rPr>
            </w:pPr>
            <w:r w:rsidRPr="00E04C9D">
              <w:rPr>
                <w:b/>
                <w:color w:val="000000"/>
                <w:sz w:val="20"/>
              </w:rPr>
              <w:t xml:space="preserve"> Nazwa i adres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0C" w:rsidRPr="00E04C9D" w:rsidRDefault="00843A0C" w:rsidP="000D137C">
            <w:pPr>
              <w:pStyle w:val="Tekstpodstawowy22"/>
              <w:snapToGrid w:val="0"/>
              <w:jc w:val="center"/>
              <w:rPr>
                <w:b/>
                <w:color w:val="000000"/>
                <w:sz w:val="20"/>
              </w:rPr>
            </w:pPr>
            <w:r w:rsidRPr="00E04C9D">
              <w:rPr>
                <w:b/>
                <w:color w:val="000000"/>
                <w:sz w:val="20"/>
              </w:rPr>
              <w:t>Nazwa, rodzaju zamówienia  i procentowy udział w wykonaniu zamówienia</w:t>
            </w:r>
          </w:p>
        </w:tc>
      </w:tr>
      <w:tr w:rsidR="00843A0C" w:rsidRPr="00E04C9D" w:rsidTr="000D137C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A0C" w:rsidRPr="00E04C9D" w:rsidRDefault="00843A0C" w:rsidP="000D137C">
            <w:pPr>
              <w:pStyle w:val="Tekstpodstawowy22"/>
              <w:snapToGrid w:val="0"/>
              <w:rPr>
                <w:b/>
                <w:color w:val="000000"/>
                <w:sz w:val="20"/>
              </w:rPr>
            </w:pPr>
            <w:r w:rsidRPr="00E04C9D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0C" w:rsidRPr="00E04C9D" w:rsidRDefault="00843A0C" w:rsidP="000D137C">
            <w:pPr>
              <w:pStyle w:val="Tekstpodstawowy22"/>
              <w:snapToGrid w:val="0"/>
              <w:rPr>
                <w:color w:val="000000"/>
                <w:sz w:val="20"/>
              </w:rPr>
            </w:pPr>
          </w:p>
        </w:tc>
      </w:tr>
      <w:tr w:rsidR="00843A0C" w:rsidRPr="00E04C9D" w:rsidTr="000D137C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A0C" w:rsidRPr="00E04C9D" w:rsidRDefault="00843A0C" w:rsidP="000D137C">
            <w:pPr>
              <w:pStyle w:val="Tekstpodstawowy22"/>
              <w:snapToGrid w:val="0"/>
              <w:rPr>
                <w:b/>
                <w:color w:val="000000"/>
                <w:sz w:val="20"/>
              </w:rPr>
            </w:pPr>
            <w:r w:rsidRPr="00E04C9D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0C" w:rsidRPr="00E04C9D" w:rsidRDefault="00843A0C" w:rsidP="000D137C">
            <w:pPr>
              <w:pStyle w:val="Tekstpodstawowy22"/>
              <w:snapToGrid w:val="0"/>
              <w:rPr>
                <w:color w:val="000000"/>
                <w:sz w:val="20"/>
              </w:rPr>
            </w:pPr>
          </w:p>
        </w:tc>
      </w:tr>
      <w:tr w:rsidR="00843A0C" w:rsidRPr="00E04C9D" w:rsidTr="000D137C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A0C" w:rsidRPr="00E04C9D" w:rsidRDefault="00843A0C" w:rsidP="000D137C">
            <w:pPr>
              <w:pStyle w:val="Tekstpodstawowy22"/>
              <w:snapToGrid w:val="0"/>
              <w:rPr>
                <w:b/>
                <w:color w:val="000000"/>
                <w:sz w:val="20"/>
              </w:rPr>
            </w:pP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0C" w:rsidRPr="00E04C9D" w:rsidRDefault="00843A0C" w:rsidP="000D137C">
            <w:pPr>
              <w:pStyle w:val="Tekstpodstawowy22"/>
              <w:snapToGrid w:val="0"/>
              <w:rPr>
                <w:color w:val="000000"/>
                <w:sz w:val="20"/>
              </w:rPr>
            </w:pPr>
          </w:p>
        </w:tc>
      </w:tr>
    </w:tbl>
    <w:p w:rsidR="00843A0C" w:rsidRPr="00E04C9D" w:rsidRDefault="00843A0C" w:rsidP="00843A0C">
      <w:pPr>
        <w:pStyle w:val="ListParagraph"/>
        <w:spacing w:after="120"/>
        <w:ind w:left="0"/>
        <w:jc w:val="both"/>
        <w:rPr>
          <w:sz w:val="20"/>
        </w:rPr>
      </w:pPr>
    </w:p>
    <w:p w:rsidR="00843A0C" w:rsidRDefault="00843A0C" w:rsidP="00843A0C">
      <w:pPr>
        <w:spacing w:after="120"/>
        <w:ind w:left="6372" w:firstLine="708"/>
        <w:jc w:val="both"/>
        <w:rPr>
          <w:sz w:val="20"/>
        </w:rPr>
      </w:pPr>
      <w:r w:rsidRPr="00E04C9D">
        <w:rPr>
          <w:sz w:val="20"/>
        </w:rPr>
        <w:t>podpisano</w:t>
      </w:r>
    </w:p>
    <w:p w:rsidR="00843A0C" w:rsidRDefault="00843A0C" w:rsidP="00843A0C">
      <w:pPr>
        <w:spacing w:after="120"/>
        <w:ind w:left="6372" w:firstLine="708"/>
        <w:jc w:val="both"/>
        <w:rPr>
          <w:sz w:val="20"/>
        </w:rPr>
      </w:pPr>
    </w:p>
    <w:p w:rsidR="00843A0C" w:rsidRDefault="00843A0C" w:rsidP="00843A0C">
      <w:pPr>
        <w:spacing w:after="120"/>
        <w:ind w:left="6372" w:firstLine="708"/>
        <w:jc w:val="both"/>
        <w:rPr>
          <w:sz w:val="20"/>
        </w:rPr>
      </w:pPr>
    </w:p>
    <w:p w:rsidR="00843A0C" w:rsidRDefault="00843A0C" w:rsidP="00843A0C">
      <w:pPr>
        <w:spacing w:after="120"/>
        <w:ind w:left="6372" w:firstLine="708"/>
        <w:jc w:val="both"/>
        <w:rPr>
          <w:sz w:val="20"/>
        </w:rPr>
      </w:pPr>
    </w:p>
    <w:p w:rsidR="00843A0C" w:rsidRDefault="00843A0C" w:rsidP="00843A0C">
      <w:pPr>
        <w:spacing w:after="120"/>
        <w:ind w:left="6372" w:firstLine="708"/>
        <w:jc w:val="both"/>
        <w:rPr>
          <w:sz w:val="20"/>
        </w:rPr>
      </w:pPr>
    </w:p>
    <w:p w:rsidR="00843A0C" w:rsidRDefault="00843A0C" w:rsidP="00843A0C">
      <w:pPr>
        <w:spacing w:after="120"/>
        <w:ind w:left="6372" w:firstLine="708"/>
        <w:jc w:val="both"/>
        <w:rPr>
          <w:sz w:val="20"/>
        </w:rPr>
      </w:pPr>
    </w:p>
    <w:p w:rsidR="00843A0C" w:rsidRDefault="00843A0C" w:rsidP="00843A0C">
      <w:pPr>
        <w:spacing w:after="120"/>
        <w:ind w:left="6372" w:firstLine="708"/>
        <w:jc w:val="both"/>
        <w:rPr>
          <w:sz w:val="20"/>
        </w:rPr>
      </w:pPr>
    </w:p>
    <w:p w:rsidR="00843A0C" w:rsidRDefault="00843A0C" w:rsidP="00843A0C">
      <w:pPr>
        <w:spacing w:after="120"/>
        <w:ind w:left="6372" w:firstLine="708"/>
        <w:jc w:val="both"/>
        <w:rPr>
          <w:sz w:val="20"/>
        </w:rPr>
      </w:pPr>
    </w:p>
    <w:p w:rsidR="00843A0C" w:rsidRDefault="00843A0C" w:rsidP="00843A0C">
      <w:pPr>
        <w:spacing w:after="120"/>
        <w:ind w:left="6372" w:firstLine="708"/>
        <w:jc w:val="both"/>
        <w:rPr>
          <w:sz w:val="20"/>
        </w:rPr>
      </w:pPr>
    </w:p>
    <w:p w:rsidR="00843A0C" w:rsidRDefault="00843A0C" w:rsidP="00843A0C">
      <w:pPr>
        <w:spacing w:after="120"/>
        <w:ind w:left="6372" w:firstLine="708"/>
        <w:jc w:val="both"/>
        <w:rPr>
          <w:sz w:val="20"/>
        </w:rPr>
      </w:pPr>
    </w:p>
    <w:p w:rsidR="00843A0C" w:rsidRDefault="00843A0C" w:rsidP="00843A0C">
      <w:pPr>
        <w:spacing w:after="120"/>
        <w:ind w:left="6372" w:firstLine="708"/>
        <w:jc w:val="both"/>
        <w:rPr>
          <w:sz w:val="20"/>
        </w:rPr>
      </w:pPr>
    </w:p>
    <w:p w:rsidR="00843A0C" w:rsidRPr="00E04C9D" w:rsidRDefault="00843A0C" w:rsidP="00843A0C">
      <w:pPr>
        <w:spacing w:after="120"/>
        <w:ind w:left="6372" w:firstLine="708"/>
        <w:jc w:val="both"/>
        <w:rPr>
          <w:sz w:val="20"/>
        </w:rPr>
      </w:pPr>
    </w:p>
    <w:p w:rsidR="00843A0C" w:rsidRPr="00E04C9D" w:rsidRDefault="00843A0C" w:rsidP="00843A0C">
      <w:pPr>
        <w:rPr>
          <w:sz w:val="20"/>
        </w:rPr>
      </w:pPr>
    </w:p>
    <w:p w:rsidR="00843A0C" w:rsidRPr="00E04C9D" w:rsidRDefault="00843A0C" w:rsidP="00843A0C">
      <w:pPr>
        <w:pStyle w:val="ListParagraph"/>
        <w:numPr>
          <w:ilvl w:val="0"/>
          <w:numId w:val="2"/>
        </w:numPr>
        <w:spacing w:after="120"/>
        <w:ind w:left="357" w:hanging="357"/>
        <w:jc w:val="both"/>
        <w:rPr>
          <w:sz w:val="20"/>
        </w:rPr>
      </w:pPr>
      <w:r w:rsidRPr="00E04C9D">
        <w:rPr>
          <w:sz w:val="20"/>
        </w:rPr>
        <w:lastRenderedPageBreak/>
        <w:t xml:space="preserve">W przypadku zmiany treści specyfikacji istotnych warunków zamówienia przed terminem składania ofert, akceptujemy dokonane zmiany. </w:t>
      </w:r>
    </w:p>
    <w:p w:rsidR="00843A0C" w:rsidRPr="00E04C9D" w:rsidRDefault="00843A0C" w:rsidP="00843A0C">
      <w:pPr>
        <w:pStyle w:val="ListParagraph"/>
        <w:numPr>
          <w:ilvl w:val="0"/>
          <w:numId w:val="2"/>
        </w:numPr>
        <w:spacing w:after="120"/>
        <w:ind w:left="357" w:hanging="357"/>
        <w:jc w:val="both"/>
        <w:rPr>
          <w:sz w:val="20"/>
        </w:rPr>
      </w:pPr>
      <w:r w:rsidRPr="00E04C9D">
        <w:rPr>
          <w:sz w:val="20"/>
        </w:rPr>
        <w:t>Oświadczamy (pod groźbą odpowiedzialności karnej), że załączone do oferty dokumenty opisują stan prawny i faktyczny, aktualny na dzień otwarcia ofert (art. 233 k.k.)</w:t>
      </w:r>
    </w:p>
    <w:p w:rsidR="00843A0C" w:rsidRPr="00E04C9D" w:rsidRDefault="00843A0C" w:rsidP="00843A0C">
      <w:pPr>
        <w:pStyle w:val="ListParagraph"/>
        <w:numPr>
          <w:ilvl w:val="0"/>
          <w:numId w:val="2"/>
        </w:numPr>
        <w:spacing w:after="120"/>
        <w:ind w:left="357" w:hanging="357"/>
        <w:jc w:val="both"/>
        <w:rPr>
          <w:sz w:val="20"/>
        </w:rPr>
      </w:pPr>
      <w:r w:rsidRPr="00E04C9D">
        <w:rPr>
          <w:sz w:val="20"/>
        </w:rPr>
        <w:t>Oświadczamy, że wszystkie strony oferty zostały podpisane przez osobę upoważnioną do składania oświadczeń woli w imieniu wykonawcy.</w:t>
      </w:r>
      <w:r w:rsidRPr="00E04C9D">
        <w:rPr>
          <w:sz w:val="20"/>
        </w:rPr>
        <w:tab/>
      </w:r>
      <w:r w:rsidRPr="00E04C9D">
        <w:rPr>
          <w:sz w:val="20"/>
        </w:rPr>
        <w:tab/>
      </w:r>
      <w:r w:rsidRPr="00E04C9D">
        <w:rPr>
          <w:sz w:val="20"/>
        </w:rPr>
        <w:tab/>
      </w:r>
      <w:r w:rsidRPr="00E04C9D">
        <w:rPr>
          <w:sz w:val="20"/>
        </w:rPr>
        <w:tab/>
      </w:r>
    </w:p>
    <w:p w:rsidR="00843A0C" w:rsidRPr="00E04C9D" w:rsidRDefault="00843A0C" w:rsidP="00843A0C">
      <w:pPr>
        <w:pStyle w:val="ListParagraph"/>
        <w:numPr>
          <w:ilvl w:val="0"/>
          <w:numId w:val="2"/>
        </w:numPr>
        <w:spacing w:after="120"/>
        <w:ind w:left="357" w:hanging="357"/>
        <w:jc w:val="both"/>
        <w:rPr>
          <w:sz w:val="20"/>
        </w:rPr>
      </w:pPr>
      <w:r w:rsidRPr="00E04C9D">
        <w:rPr>
          <w:sz w:val="20"/>
        </w:rPr>
        <w:t>Oświadczamy, że gotowi jesteśmy do zawarcia umowy według  istotnych dla stron postanowień , które zostaną wprowadzone do treści zawieranej umowy .</w:t>
      </w:r>
    </w:p>
    <w:p w:rsidR="00843A0C" w:rsidRPr="00E04C9D" w:rsidRDefault="00843A0C" w:rsidP="00843A0C">
      <w:pPr>
        <w:pStyle w:val="ListParagraph"/>
        <w:numPr>
          <w:ilvl w:val="0"/>
          <w:numId w:val="2"/>
        </w:numPr>
        <w:spacing w:after="120"/>
        <w:ind w:left="357" w:hanging="357"/>
        <w:jc w:val="both"/>
        <w:rPr>
          <w:sz w:val="20"/>
        </w:rPr>
      </w:pPr>
      <w:r w:rsidRPr="00E04C9D">
        <w:rPr>
          <w:sz w:val="20"/>
        </w:rPr>
        <w:t xml:space="preserve">Oświadczamy, że wskazane poniżej informacje zawarte w ofercie stanowią tajemnicę przedsiębiorstwa, w rozumieniu przepisów o zwalczaniu nieuczciwej konkurencji i w związku z tym nie mogą być one udostępniane w szczególności innym uczestnikom.   </w:t>
      </w:r>
    </w:p>
    <w:p w:rsidR="00843A0C" w:rsidRPr="00E04C9D" w:rsidRDefault="00843A0C" w:rsidP="00843A0C">
      <w:pPr>
        <w:pStyle w:val="ListParagraph"/>
        <w:numPr>
          <w:ilvl w:val="0"/>
          <w:numId w:val="2"/>
        </w:numPr>
        <w:spacing w:after="120"/>
        <w:ind w:left="357" w:hanging="357"/>
        <w:jc w:val="both"/>
        <w:rPr>
          <w:sz w:val="20"/>
        </w:rPr>
      </w:pPr>
      <w:r w:rsidRPr="00E04C9D">
        <w:rPr>
          <w:sz w:val="20"/>
        </w:rPr>
        <w:t>Oznaczenie rodzaju informacji (nazwy) strony w ofercie wyrażone cyfrą (od do)</w:t>
      </w:r>
    </w:p>
    <w:p w:rsidR="00843A0C" w:rsidRPr="00E04C9D" w:rsidRDefault="00843A0C" w:rsidP="00843A0C">
      <w:pPr>
        <w:spacing w:after="120"/>
        <w:ind w:left="357"/>
        <w:jc w:val="both"/>
        <w:rPr>
          <w:sz w:val="20"/>
        </w:rPr>
      </w:pPr>
      <w:r w:rsidRPr="00E04C9D">
        <w:rPr>
          <w:sz w:val="20"/>
        </w:rPr>
        <w:t>1.............................................................</w:t>
      </w:r>
      <w:r w:rsidRPr="00E04C9D">
        <w:rPr>
          <w:sz w:val="20"/>
        </w:rPr>
        <w:tab/>
      </w:r>
      <w:r w:rsidRPr="00E04C9D">
        <w:rPr>
          <w:sz w:val="20"/>
        </w:rPr>
        <w:tab/>
      </w:r>
      <w:r w:rsidRPr="00E04C9D">
        <w:rPr>
          <w:sz w:val="20"/>
        </w:rPr>
        <w:tab/>
      </w:r>
      <w:r w:rsidRPr="00E04C9D">
        <w:rPr>
          <w:sz w:val="20"/>
        </w:rPr>
        <w:tab/>
        <w:t>.................do................</w:t>
      </w:r>
    </w:p>
    <w:p w:rsidR="00843A0C" w:rsidRPr="00E04C9D" w:rsidRDefault="00843A0C" w:rsidP="00843A0C">
      <w:pPr>
        <w:spacing w:after="120"/>
        <w:ind w:left="357"/>
        <w:jc w:val="both"/>
        <w:rPr>
          <w:sz w:val="20"/>
        </w:rPr>
      </w:pPr>
      <w:r w:rsidRPr="00E04C9D">
        <w:rPr>
          <w:sz w:val="20"/>
        </w:rPr>
        <w:t>2.............................................................</w:t>
      </w:r>
      <w:r w:rsidRPr="00E04C9D">
        <w:rPr>
          <w:sz w:val="20"/>
        </w:rPr>
        <w:tab/>
      </w:r>
      <w:r w:rsidRPr="00E04C9D">
        <w:rPr>
          <w:sz w:val="20"/>
        </w:rPr>
        <w:tab/>
      </w:r>
      <w:r w:rsidRPr="00E04C9D">
        <w:rPr>
          <w:sz w:val="20"/>
        </w:rPr>
        <w:tab/>
      </w:r>
      <w:r w:rsidRPr="00E04C9D">
        <w:rPr>
          <w:sz w:val="20"/>
        </w:rPr>
        <w:tab/>
        <w:t>.................do................</w:t>
      </w:r>
    </w:p>
    <w:p w:rsidR="00843A0C" w:rsidRPr="00E04C9D" w:rsidRDefault="00843A0C" w:rsidP="00843A0C">
      <w:pPr>
        <w:spacing w:after="120"/>
        <w:ind w:left="357"/>
        <w:jc w:val="both"/>
        <w:rPr>
          <w:sz w:val="20"/>
        </w:rPr>
      </w:pPr>
      <w:r w:rsidRPr="00E04C9D">
        <w:rPr>
          <w:sz w:val="20"/>
        </w:rPr>
        <w:t>3.............................................................</w:t>
      </w:r>
      <w:r w:rsidRPr="00E04C9D">
        <w:rPr>
          <w:sz w:val="20"/>
        </w:rPr>
        <w:tab/>
      </w:r>
      <w:r w:rsidRPr="00E04C9D">
        <w:rPr>
          <w:sz w:val="20"/>
        </w:rPr>
        <w:tab/>
      </w:r>
      <w:r w:rsidRPr="00E04C9D">
        <w:rPr>
          <w:sz w:val="20"/>
        </w:rPr>
        <w:tab/>
      </w:r>
      <w:r w:rsidRPr="00E04C9D">
        <w:rPr>
          <w:sz w:val="20"/>
        </w:rPr>
        <w:tab/>
        <w:t>.................do................</w:t>
      </w:r>
    </w:p>
    <w:p w:rsidR="00843A0C" w:rsidRPr="00E04C9D" w:rsidRDefault="00843A0C" w:rsidP="00843A0C">
      <w:pPr>
        <w:spacing w:after="120"/>
        <w:ind w:left="357"/>
        <w:jc w:val="both"/>
        <w:rPr>
          <w:sz w:val="20"/>
        </w:rPr>
      </w:pPr>
      <w:r w:rsidRPr="00E04C9D">
        <w:rPr>
          <w:sz w:val="20"/>
        </w:rPr>
        <w:t>W przypadku nie wypełnienia powyższego punktu Zamawiający uznaje, że oferta jest w pełni dostępna i nie ograniczy dostępu do informacji zawartych w ofercie.</w:t>
      </w:r>
    </w:p>
    <w:p w:rsidR="00843A0C" w:rsidRPr="00E04C9D" w:rsidRDefault="00843A0C" w:rsidP="00843A0C">
      <w:pPr>
        <w:pStyle w:val="ListParagraph"/>
        <w:numPr>
          <w:ilvl w:val="0"/>
          <w:numId w:val="2"/>
        </w:numPr>
        <w:spacing w:after="120"/>
        <w:ind w:left="357" w:hanging="357"/>
        <w:jc w:val="both"/>
        <w:rPr>
          <w:sz w:val="20"/>
        </w:rPr>
      </w:pPr>
      <w:r w:rsidRPr="00E04C9D">
        <w:rPr>
          <w:sz w:val="20"/>
        </w:rPr>
        <w:t>Wadium o wartości ..................................... złotych zostało wniesione w dniu ..................... w formie ..................................................................................................................................</w:t>
      </w:r>
    </w:p>
    <w:p w:rsidR="00843A0C" w:rsidRPr="00E04C9D" w:rsidRDefault="00843A0C" w:rsidP="00843A0C">
      <w:pPr>
        <w:pStyle w:val="ListParagraph"/>
        <w:numPr>
          <w:ilvl w:val="0"/>
          <w:numId w:val="2"/>
        </w:numPr>
        <w:spacing w:after="120"/>
        <w:ind w:left="357" w:hanging="357"/>
        <w:jc w:val="both"/>
        <w:rPr>
          <w:sz w:val="20"/>
        </w:rPr>
      </w:pPr>
      <w:r w:rsidRPr="00E04C9D">
        <w:rPr>
          <w:sz w:val="20"/>
        </w:rPr>
        <w:t>W przypadku przyznania nam zamówienia :</w:t>
      </w:r>
    </w:p>
    <w:p w:rsidR="00843A0C" w:rsidRPr="00E04C9D" w:rsidRDefault="00843A0C" w:rsidP="00843A0C">
      <w:pPr>
        <w:pStyle w:val="ListParagraph"/>
        <w:spacing w:after="120"/>
        <w:ind w:left="360"/>
        <w:jc w:val="both"/>
        <w:rPr>
          <w:sz w:val="20"/>
        </w:rPr>
      </w:pPr>
      <w:r w:rsidRPr="00E04C9D">
        <w:rPr>
          <w:sz w:val="20"/>
        </w:rPr>
        <w:t xml:space="preserve"> zobowiązujemy się do wniesienia zabezpieczenia należytego wykonania umowy o wartości …. % ceny ofertowej w terminie wskazanym przez zamawiającego </w:t>
      </w:r>
      <w:r w:rsidRPr="00E04C9D">
        <w:rPr>
          <w:sz w:val="20"/>
        </w:rPr>
        <w:br/>
        <w:t>w formie…………………………………………………………………………………….</w:t>
      </w:r>
    </w:p>
    <w:p w:rsidR="00843A0C" w:rsidRPr="00E04C9D" w:rsidRDefault="00843A0C" w:rsidP="00843A0C">
      <w:pPr>
        <w:pStyle w:val="ListParagraph"/>
        <w:numPr>
          <w:ilvl w:val="0"/>
          <w:numId w:val="2"/>
        </w:numPr>
        <w:spacing w:after="120"/>
        <w:jc w:val="both"/>
        <w:rPr>
          <w:sz w:val="20"/>
        </w:rPr>
      </w:pPr>
      <w:r w:rsidRPr="00E04C9D">
        <w:rPr>
          <w:sz w:val="20"/>
        </w:rPr>
        <w:t>Oświadczamy, że przeprowadziliśmy wizję lokalną  w dniu ………….. w obecności ….................przedstawiciela zamawiającego i zapoznaliśmy się ze  specyfiką przedmiotu zamówienia.</w:t>
      </w:r>
    </w:p>
    <w:p w:rsidR="00843A0C" w:rsidRPr="00E04C9D" w:rsidRDefault="00843A0C" w:rsidP="00843A0C">
      <w:pPr>
        <w:pStyle w:val="ListParagraph"/>
        <w:spacing w:after="120"/>
        <w:ind w:left="180"/>
        <w:jc w:val="both"/>
        <w:rPr>
          <w:sz w:val="20"/>
        </w:rPr>
      </w:pPr>
    </w:p>
    <w:p w:rsidR="00843A0C" w:rsidRPr="00E04C9D" w:rsidRDefault="00843A0C" w:rsidP="00843A0C">
      <w:pPr>
        <w:rPr>
          <w:sz w:val="20"/>
        </w:rPr>
      </w:pPr>
      <w:r w:rsidRPr="00E04C9D">
        <w:rPr>
          <w:sz w:val="20"/>
        </w:rPr>
        <w:t>Załącznikami do niniejszej oferty są:</w:t>
      </w:r>
    </w:p>
    <w:p w:rsidR="00843A0C" w:rsidRPr="00E04C9D" w:rsidRDefault="00843A0C" w:rsidP="00843A0C">
      <w:pPr>
        <w:spacing w:after="120"/>
        <w:jc w:val="both"/>
        <w:rPr>
          <w:sz w:val="20"/>
        </w:rPr>
      </w:pPr>
      <w:r w:rsidRPr="00E04C9D">
        <w:rPr>
          <w:sz w:val="20"/>
        </w:rPr>
        <w:tab/>
        <w:t>1. ......................................................................................................</w:t>
      </w:r>
    </w:p>
    <w:p w:rsidR="00843A0C" w:rsidRPr="00E04C9D" w:rsidRDefault="00843A0C" w:rsidP="00843A0C">
      <w:pPr>
        <w:spacing w:after="120"/>
        <w:jc w:val="both"/>
        <w:rPr>
          <w:sz w:val="20"/>
        </w:rPr>
      </w:pPr>
      <w:r w:rsidRPr="00E04C9D">
        <w:rPr>
          <w:sz w:val="20"/>
        </w:rPr>
        <w:tab/>
        <w:t>2. ......................................................................................................</w:t>
      </w:r>
    </w:p>
    <w:p w:rsidR="00843A0C" w:rsidRPr="00E04C9D" w:rsidRDefault="00843A0C" w:rsidP="00843A0C">
      <w:pPr>
        <w:spacing w:after="120"/>
        <w:jc w:val="both"/>
        <w:rPr>
          <w:sz w:val="20"/>
        </w:rPr>
      </w:pPr>
      <w:r w:rsidRPr="00E04C9D">
        <w:rPr>
          <w:sz w:val="20"/>
        </w:rPr>
        <w:tab/>
        <w:t>3. ......................................................................................................</w:t>
      </w:r>
    </w:p>
    <w:p w:rsidR="00843A0C" w:rsidRPr="00E04C9D" w:rsidRDefault="00843A0C" w:rsidP="00843A0C">
      <w:pPr>
        <w:spacing w:after="120"/>
        <w:jc w:val="both"/>
        <w:rPr>
          <w:sz w:val="20"/>
        </w:rPr>
      </w:pPr>
      <w:r w:rsidRPr="00E04C9D">
        <w:rPr>
          <w:sz w:val="20"/>
        </w:rPr>
        <w:t>20.Oferta została złożona na ................... ponumerowanych stronach.</w:t>
      </w:r>
    </w:p>
    <w:p w:rsidR="00843A0C" w:rsidRPr="00E04C9D" w:rsidRDefault="00843A0C" w:rsidP="00843A0C">
      <w:pPr>
        <w:spacing w:after="120"/>
        <w:jc w:val="both"/>
        <w:rPr>
          <w:sz w:val="20"/>
        </w:rPr>
      </w:pPr>
      <w:r w:rsidRPr="00E04C9D">
        <w:rPr>
          <w:sz w:val="20"/>
        </w:rPr>
        <w:tab/>
      </w:r>
      <w:r w:rsidRPr="00E04C9D">
        <w:rPr>
          <w:sz w:val="20"/>
        </w:rPr>
        <w:tab/>
      </w:r>
      <w:r w:rsidRPr="00E04C9D">
        <w:rPr>
          <w:sz w:val="20"/>
        </w:rPr>
        <w:tab/>
      </w:r>
      <w:r w:rsidRPr="00E04C9D">
        <w:rPr>
          <w:sz w:val="20"/>
        </w:rPr>
        <w:tab/>
      </w:r>
      <w:r w:rsidRPr="00E04C9D">
        <w:rPr>
          <w:sz w:val="20"/>
        </w:rPr>
        <w:tab/>
      </w:r>
      <w:r w:rsidRPr="00E04C9D">
        <w:rPr>
          <w:sz w:val="20"/>
        </w:rPr>
        <w:tab/>
      </w:r>
      <w:r w:rsidRPr="00E04C9D">
        <w:rPr>
          <w:sz w:val="20"/>
        </w:rPr>
        <w:tab/>
      </w:r>
      <w:r w:rsidRPr="00E04C9D">
        <w:rPr>
          <w:sz w:val="20"/>
        </w:rPr>
        <w:tab/>
      </w:r>
      <w:r w:rsidRPr="00E04C9D">
        <w:rPr>
          <w:sz w:val="20"/>
        </w:rPr>
        <w:tab/>
        <w:t>Podpisano:</w:t>
      </w:r>
    </w:p>
    <w:p w:rsidR="00843A0C" w:rsidRPr="00E04C9D" w:rsidRDefault="00843A0C" w:rsidP="00843A0C">
      <w:pPr>
        <w:spacing w:after="120"/>
        <w:jc w:val="both"/>
        <w:rPr>
          <w:sz w:val="20"/>
        </w:rPr>
      </w:pPr>
      <w:r w:rsidRPr="00E04C9D">
        <w:rPr>
          <w:sz w:val="20"/>
        </w:rPr>
        <w:tab/>
      </w:r>
      <w:r w:rsidRPr="00E04C9D">
        <w:rPr>
          <w:sz w:val="20"/>
        </w:rPr>
        <w:tab/>
      </w:r>
      <w:r w:rsidRPr="00E04C9D">
        <w:rPr>
          <w:sz w:val="20"/>
        </w:rPr>
        <w:tab/>
      </w:r>
      <w:r w:rsidRPr="00E04C9D">
        <w:rPr>
          <w:sz w:val="20"/>
        </w:rPr>
        <w:tab/>
      </w:r>
      <w:r w:rsidRPr="00E04C9D">
        <w:rPr>
          <w:sz w:val="20"/>
        </w:rPr>
        <w:tab/>
      </w:r>
      <w:r w:rsidRPr="00E04C9D">
        <w:rPr>
          <w:sz w:val="20"/>
        </w:rPr>
        <w:tab/>
      </w:r>
      <w:r w:rsidRPr="00E04C9D">
        <w:rPr>
          <w:sz w:val="20"/>
        </w:rPr>
        <w:tab/>
        <w:t>.................................................................</w:t>
      </w:r>
    </w:p>
    <w:p w:rsidR="00843A0C" w:rsidRPr="00E04C9D" w:rsidRDefault="00843A0C" w:rsidP="00843A0C">
      <w:pPr>
        <w:spacing w:after="120"/>
        <w:jc w:val="both"/>
        <w:rPr>
          <w:sz w:val="20"/>
        </w:rPr>
      </w:pPr>
      <w:r w:rsidRPr="00E04C9D">
        <w:rPr>
          <w:sz w:val="20"/>
        </w:rPr>
        <w:tab/>
      </w:r>
      <w:r w:rsidRPr="00E04C9D">
        <w:rPr>
          <w:sz w:val="20"/>
        </w:rPr>
        <w:tab/>
      </w:r>
      <w:r w:rsidRPr="00E04C9D">
        <w:rPr>
          <w:sz w:val="20"/>
        </w:rPr>
        <w:tab/>
      </w:r>
      <w:r w:rsidRPr="00E04C9D">
        <w:rPr>
          <w:sz w:val="20"/>
        </w:rPr>
        <w:tab/>
      </w:r>
      <w:r w:rsidRPr="00E04C9D">
        <w:rPr>
          <w:sz w:val="20"/>
        </w:rPr>
        <w:tab/>
      </w:r>
      <w:r w:rsidRPr="00E04C9D">
        <w:rPr>
          <w:sz w:val="20"/>
        </w:rPr>
        <w:tab/>
      </w:r>
      <w:r w:rsidRPr="00E04C9D">
        <w:rPr>
          <w:sz w:val="20"/>
        </w:rPr>
        <w:tab/>
        <w:t xml:space="preserve"> (pełnomocny przedstawiciel wykonawcy)</w:t>
      </w:r>
    </w:p>
    <w:p w:rsidR="00843A0C" w:rsidRPr="00E04C9D" w:rsidRDefault="00843A0C" w:rsidP="00843A0C">
      <w:pPr>
        <w:spacing w:after="120"/>
        <w:jc w:val="both"/>
        <w:rPr>
          <w:sz w:val="20"/>
        </w:rPr>
      </w:pPr>
      <w:r w:rsidRPr="00E04C9D">
        <w:rPr>
          <w:sz w:val="20"/>
        </w:rPr>
        <w:t>Miejscowość ..................................................</w:t>
      </w:r>
      <w:r w:rsidRPr="00E04C9D">
        <w:rPr>
          <w:sz w:val="20"/>
        </w:rPr>
        <w:tab/>
        <w:t>data .............................................</w:t>
      </w:r>
    </w:p>
    <w:p w:rsidR="00843A0C" w:rsidRDefault="00843A0C" w:rsidP="00843A0C">
      <w:pPr>
        <w:spacing w:after="120"/>
        <w:jc w:val="both"/>
        <w:rPr>
          <w:sz w:val="20"/>
        </w:rPr>
      </w:pPr>
    </w:p>
    <w:p w:rsidR="00843A0C" w:rsidRDefault="00843A0C" w:rsidP="00843A0C">
      <w:pPr>
        <w:spacing w:after="120"/>
        <w:jc w:val="both"/>
        <w:rPr>
          <w:sz w:val="20"/>
        </w:rPr>
      </w:pPr>
    </w:p>
    <w:p w:rsidR="00843A0C" w:rsidRDefault="00843A0C" w:rsidP="00843A0C">
      <w:pPr>
        <w:spacing w:after="120"/>
        <w:jc w:val="both"/>
        <w:rPr>
          <w:sz w:val="20"/>
        </w:rPr>
      </w:pPr>
    </w:p>
    <w:p w:rsidR="00843A0C" w:rsidRDefault="00843A0C" w:rsidP="00843A0C">
      <w:pPr>
        <w:spacing w:after="120"/>
        <w:jc w:val="both"/>
        <w:rPr>
          <w:sz w:val="20"/>
        </w:rPr>
      </w:pPr>
    </w:p>
    <w:p w:rsidR="00843A0C" w:rsidRDefault="00843A0C" w:rsidP="00843A0C">
      <w:pPr>
        <w:spacing w:after="120"/>
        <w:jc w:val="both"/>
        <w:rPr>
          <w:sz w:val="20"/>
        </w:rPr>
      </w:pPr>
    </w:p>
    <w:p w:rsidR="00843A0C" w:rsidRDefault="00843A0C" w:rsidP="00843A0C">
      <w:pPr>
        <w:spacing w:after="120"/>
        <w:jc w:val="both"/>
        <w:rPr>
          <w:sz w:val="20"/>
        </w:rPr>
      </w:pPr>
    </w:p>
    <w:p w:rsidR="00843A0C" w:rsidRDefault="00843A0C" w:rsidP="00843A0C">
      <w:pPr>
        <w:spacing w:after="120"/>
        <w:jc w:val="both"/>
        <w:rPr>
          <w:sz w:val="20"/>
        </w:rPr>
      </w:pPr>
    </w:p>
    <w:p w:rsidR="00843A0C" w:rsidRDefault="00843A0C" w:rsidP="00843A0C">
      <w:pPr>
        <w:pStyle w:val="Style556"/>
        <w:widowControl/>
        <w:jc w:val="center"/>
        <w:rPr>
          <w:rStyle w:val="FontStyle3317"/>
          <w:rFonts w:ascii="Verdana" w:hAnsi="Verdana"/>
          <w:sz w:val="20"/>
          <w:szCs w:val="20"/>
        </w:rPr>
      </w:pPr>
      <w:r w:rsidRPr="004B48AD">
        <w:rPr>
          <w:rStyle w:val="FontStyle3317"/>
          <w:rFonts w:ascii="Verdana" w:hAnsi="Verdana"/>
          <w:sz w:val="20"/>
          <w:szCs w:val="20"/>
        </w:rPr>
        <w:t xml:space="preserve">Oświadczenie </w:t>
      </w:r>
      <w:r>
        <w:rPr>
          <w:rStyle w:val="FontStyle3317"/>
          <w:rFonts w:ascii="Verdana" w:hAnsi="Verdana"/>
          <w:sz w:val="20"/>
          <w:szCs w:val="20"/>
        </w:rPr>
        <w:t>W</w:t>
      </w:r>
      <w:r w:rsidRPr="004B48AD">
        <w:rPr>
          <w:rStyle w:val="FontStyle3317"/>
          <w:rFonts w:ascii="Verdana" w:hAnsi="Verdana"/>
          <w:sz w:val="20"/>
          <w:szCs w:val="20"/>
        </w:rPr>
        <w:t>ykonawcy</w:t>
      </w:r>
    </w:p>
    <w:p w:rsidR="00843A0C" w:rsidRPr="004B48AD" w:rsidRDefault="00843A0C" w:rsidP="00843A0C">
      <w:pPr>
        <w:pStyle w:val="Style556"/>
        <w:widowControl/>
        <w:jc w:val="center"/>
        <w:rPr>
          <w:rStyle w:val="FontStyle3317"/>
          <w:rFonts w:ascii="Verdana" w:hAnsi="Verdana"/>
          <w:sz w:val="20"/>
          <w:szCs w:val="20"/>
        </w:rPr>
      </w:pPr>
    </w:p>
    <w:p w:rsidR="00843A0C" w:rsidRPr="004B48AD" w:rsidRDefault="00843A0C" w:rsidP="00843A0C">
      <w:pPr>
        <w:pStyle w:val="Style30"/>
        <w:widowControl/>
        <w:spacing w:line="240" w:lineRule="auto"/>
        <w:ind w:right="-2" w:hanging="19"/>
        <w:jc w:val="center"/>
        <w:rPr>
          <w:rStyle w:val="FontStyle3316"/>
          <w:rFonts w:ascii="Verdana" w:hAnsi="Verdana"/>
        </w:rPr>
      </w:pPr>
      <w:r w:rsidRPr="004B48AD">
        <w:rPr>
          <w:rStyle w:val="FontStyle3316"/>
          <w:rFonts w:ascii="Verdana" w:hAnsi="Verdana"/>
        </w:rPr>
        <w:t xml:space="preserve">składane na podstawie art. 25a ust. 1 ustawy z dnia 29 </w:t>
      </w:r>
      <w:r>
        <w:rPr>
          <w:rStyle w:val="FontStyle3316"/>
          <w:rFonts w:ascii="Verdana" w:hAnsi="Verdana"/>
        </w:rPr>
        <w:t>s</w:t>
      </w:r>
      <w:r w:rsidRPr="004B48AD">
        <w:rPr>
          <w:rStyle w:val="FontStyle3316"/>
          <w:rFonts w:ascii="Verdana" w:hAnsi="Verdana"/>
        </w:rPr>
        <w:t>tycznia 2004 r.</w:t>
      </w:r>
    </w:p>
    <w:p w:rsidR="00843A0C" w:rsidRPr="004B48AD" w:rsidRDefault="00843A0C" w:rsidP="00843A0C">
      <w:pPr>
        <w:pStyle w:val="Style30"/>
        <w:widowControl/>
        <w:spacing w:line="240" w:lineRule="auto"/>
        <w:ind w:left="2146" w:right="1316"/>
        <w:jc w:val="center"/>
        <w:rPr>
          <w:rStyle w:val="FontStyle3316"/>
          <w:rFonts w:ascii="Verdana" w:hAnsi="Verdana"/>
        </w:rPr>
      </w:pPr>
      <w:r w:rsidRPr="004B48AD">
        <w:rPr>
          <w:rStyle w:val="FontStyle3316"/>
          <w:rFonts w:ascii="Verdana" w:hAnsi="Verdana"/>
        </w:rPr>
        <w:t>Prawo zamówień publicznych (dalej jako: ustawa Pzp)</w:t>
      </w:r>
    </w:p>
    <w:p w:rsidR="00843A0C" w:rsidRPr="004B48AD" w:rsidRDefault="00843A0C" w:rsidP="00843A0C">
      <w:pPr>
        <w:pStyle w:val="Style556"/>
        <w:widowControl/>
        <w:spacing w:before="210"/>
        <w:ind w:right="1044"/>
        <w:jc w:val="center"/>
        <w:rPr>
          <w:rStyle w:val="FontStyle3317"/>
          <w:rFonts w:ascii="Verdana" w:hAnsi="Verdana"/>
          <w:sz w:val="20"/>
          <w:szCs w:val="20"/>
        </w:rPr>
      </w:pPr>
      <w:r w:rsidRPr="004B48AD">
        <w:rPr>
          <w:rStyle w:val="FontStyle3317"/>
          <w:rFonts w:ascii="Verdana" w:hAnsi="Verdana"/>
          <w:sz w:val="20"/>
          <w:szCs w:val="20"/>
        </w:rPr>
        <w:t>DOTYCZĄCE PRZESŁANEK WYKLUCZENIA Z POSTĘPOWANIA</w:t>
      </w:r>
    </w:p>
    <w:p w:rsidR="00843A0C" w:rsidRPr="004B48AD" w:rsidRDefault="00843A0C" w:rsidP="00843A0C">
      <w:pPr>
        <w:pStyle w:val="Style1486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843A0C" w:rsidRPr="004B48AD" w:rsidRDefault="00843A0C" w:rsidP="00843A0C">
      <w:pPr>
        <w:pStyle w:val="Style1486"/>
        <w:widowControl/>
        <w:spacing w:before="105"/>
        <w:jc w:val="left"/>
        <w:rPr>
          <w:rStyle w:val="FontStyle3316"/>
          <w:rFonts w:ascii="Verdana" w:hAnsi="Verdana"/>
        </w:rPr>
      </w:pPr>
      <w:r w:rsidRPr="004B48AD">
        <w:rPr>
          <w:rStyle w:val="FontStyle3316"/>
          <w:rFonts w:ascii="Verdana" w:hAnsi="Verdana"/>
        </w:rPr>
        <w:t>Wykonawca:</w:t>
      </w:r>
    </w:p>
    <w:p w:rsidR="00843A0C" w:rsidRDefault="00843A0C" w:rsidP="00843A0C">
      <w:pPr>
        <w:pStyle w:val="Style624"/>
        <w:widowControl/>
        <w:spacing w:before="183"/>
        <w:ind w:right="-2"/>
        <w:rPr>
          <w:rFonts w:ascii="Verdana" w:hAnsi="Verdana"/>
        </w:rPr>
      </w:pPr>
      <w:r w:rsidRPr="005704E3">
        <w:rPr>
          <w:rFonts w:ascii="Verdana" w:hAnsi="Verdana"/>
        </w:rPr>
        <w:t>_______________________________________</w:t>
      </w:r>
      <w:r>
        <w:rPr>
          <w:rFonts w:ascii="Verdana" w:hAnsi="Verdana"/>
        </w:rPr>
        <w:t>____________________</w:t>
      </w:r>
    </w:p>
    <w:p w:rsidR="00843A0C" w:rsidRDefault="00843A0C" w:rsidP="00843A0C">
      <w:pPr>
        <w:pStyle w:val="Style624"/>
        <w:widowControl/>
        <w:jc w:val="center"/>
        <w:rPr>
          <w:rStyle w:val="FontStyle3319"/>
        </w:rPr>
      </w:pPr>
      <w:r>
        <w:rPr>
          <w:rStyle w:val="FontStyle3319"/>
        </w:rPr>
        <w:t>(pełna nazwa/firma, adres, w zależności od podmiotu: NIP/PESEL, KRS/CEiDG)</w:t>
      </w:r>
    </w:p>
    <w:p w:rsidR="00843A0C" w:rsidRDefault="00843A0C" w:rsidP="00843A0C">
      <w:pPr>
        <w:pStyle w:val="Style624"/>
        <w:widowControl/>
        <w:spacing w:before="183"/>
        <w:ind w:right="6251"/>
        <w:rPr>
          <w:rStyle w:val="FontStyle3319"/>
        </w:rPr>
      </w:pPr>
    </w:p>
    <w:p w:rsidR="00843A0C" w:rsidRPr="00FF3820" w:rsidRDefault="00843A0C" w:rsidP="00843A0C">
      <w:pPr>
        <w:pStyle w:val="Style10"/>
        <w:widowControl/>
        <w:jc w:val="left"/>
        <w:rPr>
          <w:rStyle w:val="FontStyle2207"/>
          <w:rFonts w:ascii="Verdana" w:hAnsi="Verdana"/>
          <w:u w:val="single"/>
        </w:rPr>
      </w:pPr>
      <w:r w:rsidRPr="00FF3820">
        <w:rPr>
          <w:rStyle w:val="FontStyle2207"/>
          <w:rFonts w:ascii="Verdana" w:hAnsi="Verdana"/>
          <w:u w:val="single"/>
        </w:rPr>
        <w:t>reprezentowany przez:</w:t>
      </w:r>
    </w:p>
    <w:p w:rsidR="00843A0C" w:rsidRDefault="00843A0C" w:rsidP="00843A0C">
      <w:pPr>
        <w:pStyle w:val="Style624"/>
        <w:widowControl/>
        <w:spacing w:before="183"/>
        <w:ind w:right="-2"/>
        <w:rPr>
          <w:rFonts w:ascii="Verdana" w:hAnsi="Verdana"/>
        </w:rPr>
      </w:pPr>
      <w:r w:rsidRPr="005704E3">
        <w:rPr>
          <w:rFonts w:ascii="Verdana" w:hAnsi="Verdana"/>
        </w:rPr>
        <w:t>_______________________________________</w:t>
      </w:r>
      <w:r>
        <w:rPr>
          <w:rFonts w:ascii="Verdana" w:hAnsi="Verdana"/>
        </w:rPr>
        <w:t>____________________</w:t>
      </w:r>
    </w:p>
    <w:p w:rsidR="00843A0C" w:rsidRDefault="00843A0C" w:rsidP="00843A0C">
      <w:pPr>
        <w:pStyle w:val="Style624"/>
        <w:widowControl/>
        <w:jc w:val="center"/>
        <w:rPr>
          <w:rStyle w:val="FontStyle3319"/>
        </w:rPr>
      </w:pPr>
      <w:r>
        <w:rPr>
          <w:rStyle w:val="FontStyle3319"/>
        </w:rPr>
        <w:t>(imię, nazwisko, stanowisko/podstawa do reprezentacji)</w:t>
      </w:r>
    </w:p>
    <w:p w:rsidR="00843A0C" w:rsidRDefault="00843A0C" w:rsidP="00843A0C">
      <w:pPr>
        <w:pStyle w:val="Style624"/>
        <w:widowControl/>
        <w:spacing w:before="191"/>
        <w:ind w:right="6161"/>
        <w:jc w:val="left"/>
        <w:rPr>
          <w:rStyle w:val="FontStyle3319"/>
        </w:rPr>
      </w:pPr>
      <w:r>
        <w:rPr>
          <w:rStyle w:val="FontStyle3319"/>
        </w:rPr>
        <w:t xml:space="preserve"> </w:t>
      </w:r>
    </w:p>
    <w:p w:rsidR="00843A0C" w:rsidRDefault="00843A0C" w:rsidP="00843A0C">
      <w:pPr>
        <w:pStyle w:val="Style10"/>
        <w:widowControl/>
        <w:spacing w:before="3"/>
        <w:jc w:val="left"/>
        <w:rPr>
          <w:rStyle w:val="FontStyle2207"/>
          <w:rFonts w:ascii="Verdana" w:hAnsi="Verdana"/>
        </w:rPr>
      </w:pPr>
      <w:r w:rsidRPr="00673BD1">
        <w:rPr>
          <w:rStyle w:val="FontStyle2207"/>
          <w:rFonts w:ascii="Verdana" w:hAnsi="Verdana"/>
        </w:rPr>
        <w:t>Na potrzeby postępowania o udzielenie zamówienia publicznego pn.:</w:t>
      </w:r>
    </w:p>
    <w:p w:rsidR="00843A0C" w:rsidRDefault="00843A0C" w:rsidP="00843A0C">
      <w:pPr>
        <w:pStyle w:val="Style10"/>
        <w:widowControl/>
        <w:spacing w:before="3"/>
        <w:jc w:val="left"/>
        <w:rPr>
          <w:rStyle w:val="FontStyle2207"/>
          <w:rFonts w:ascii="Verdana" w:hAnsi="Verdana"/>
        </w:rPr>
      </w:pPr>
    </w:p>
    <w:p w:rsidR="00843A0C" w:rsidRPr="00CC34A0" w:rsidRDefault="00843A0C" w:rsidP="00843A0C">
      <w:pPr>
        <w:suppressAutoHyphens w:val="0"/>
        <w:autoSpaceDE w:val="0"/>
        <w:autoSpaceDN w:val="0"/>
        <w:adjustRightInd w:val="0"/>
        <w:rPr>
          <w:b/>
          <w:bCs/>
          <w:szCs w:val="24"/>
          <w:lang w:eastAsia="pl-PL"/>
        </w:rPr>
      </w:pPr>
      <w:r>
        <w:rPr>
          <w:rStyle w:val="FontStyle2207"/>
          <w:rFonts w:ascii="Verdana" w:hAnsi="Verdana"/>
        </w:rPr>
        <w:t xml:space="preserve"> </w:t>
      </w:r>
      <w:r>
        <w:rPr>
          <w:b/>
          <w:bCs/>
          <w:szCs w:val="24"/>
          <w:lang w:eastAsia="pl-PL"/>
        </w:rPr>
        <w:t xml:space="preserve">Budowa </w:t>
      </w:r>
      <w:r w:rsidRPr="00CC34A0">
        <w:rPr>
          <w:b/>
          <w:bCs/>
          <w:szCs w:val="24"/>
          <w:lang w:eastAsia="pl-PL"/>
        </w:rPr>
        <w:t xml:space="preserve"> przyłączy sieci cieplnej  do budynków Starostwa, budynków socjalnych i szkolnych w rejonie parku w Piasecznie, złożonego z następujących et</w:t>
      </w:r>
      <w:r>
        <w:rPr>
          <w:b/>
          <w:bCs/>
          <w:szCs w:val="24"/>
          <w:lang w:eastAsia="pl-PL"/>
        </w:rPr>
        <w:t>apów</w:t>
      </w:r>
      <w:r w:rsidRPr="00CC34A0">
        <w:rPr>
          <w:b/>
          <w:bCs/>
          <w:szCs w:val="24"/>
          <w:lang w:eastAsia="pl-PL"/>
        </w:rPr>
        <w:t>:</w:t>
      </w:r>
      <w:r>
        <w:rPr>
          <w:b/>
          <w:bCs/>
          <w:szCs w:val="24"/>
          <w:lang w:eastAsia="pl-PL"/>
        </w:rPr>
        <w:t xml:space="preserve"> </w:t>
      </w:r>
      <w:r w:rsidRPr="00CC34A0">
        <w:rPr>
          <w:b/>
          <w:bCs/>
          <w:szCs w:val="24"/>
          <w:lang w:eastAsia="pl-PL"/>
        </w:rPr>
        <w:t>Królewskie Lipy</w:t>
      </w:r>
      <w:r>
        <w:rPr>
          <w:b/>
          <w:bCs/>
          <w:szCs w:val="24"/>
          <w:lang w:eastAsia="pl-PL"/>
        </w:rPr>
        <w:t>, Park</w:t>
      </w:r>
      <w:r w:rsidRPr="00CC34A0">
        <w:rPr>
          <w:b/>
          <w:bCs/>
          <w:szCs w:val="24"/>
          <w:lang w:eastAsia="pl-PL"/>
        </w:rPr>
        <w:t>, budynki socjalne</w:t>
      </w:r>
      <w:r>
        <w:rPr>
          <w:b/>
          <w:bCs/>
          <w:szCs w:val="24"/>
          <w:lang w:eastAsia="pl-PL"/>
        </w:rPr>
        <w:t>.</w:t>
      </w:r>
    </w:p>
    <w:p w:rsidR="00843A0C" w:rsidRDefault="00843A0C" w:rsidP="00843A0C">
      <w:pPr>
        <w:pStyle w:val="Style10"/>
        <w:widowControl/>
        <w:spacing w:before="3"/>
        <w:jc w:val="left"/>
        <w:rPr>
          <w:rStyle w:val="FontStyle2207"/>
          <w:rFonts w:ascii="Verdana" w:hAnsi="Verdana"/>
        </w:rPr>
      </w:pPr>
    </w:p>
    <w:p w:rsidR="00843A0C" w:rsidRPr="00673BD1" w:rsidRDefault="00843A0C" w:rsidP="00843A0C">
      <w:pPr>
        <w:pStyle w:val="Style10"/>
        <w:widowControl/>
        <w:spacing w:before="120"/>
        <w:jc w:val="left"/>
        <w:rPr>
          <w:rStyle w:val="FontStyle2207"/>
          <w:rFonts w:ascii="Verdana" w:hAnsi="Verdana"/>
        </w:rPr>
      </w:pPr>
      <w:r w:rsidRPr="00673BD1">
        <w:rPr>
          <w:rStyle w:val="FontStyle2207"/>
          <w:rFonts w:ascii="Verdana" w:hAnsi="Verdana"/>
        </w:rPr>
        <w:t>prowadzonego przez</w:t>
      </w:r>
      <w:r>
        <w:rPr>
          <w:rStyle w:val="FontStyle2207"/>
          <w:rFonts w:ascii="Verdana" w:hAnsi="Verdana"/>
        </w:rPr>
        <w:t>:</w:t>
      </w:r>
    </w:p>
    <w:p w:rsidR="00843A0C" w:rsidRPr="00581671" w:rsidRDefault="00843A0C" w:rsidP="00843A0C">
      <w:pPr>
        <w:tabs>
          <w:tab w:val="left" w:pos="709"/>
        </w:tabs>
        <w:rPr>
          <w:rStyle w:val="FontStyle2207"/>
          <w:b/>
        </w:rPr>
      </w:pPr>
      <w:r w:rsidRPr="00581671">
        <w:rPr>
          <w:b/>
          <w:sz w:val="20"/>
        </w:rPr>
        <w:t>Przedsiębiorstwo Ciepłowniczo – Usługowe „Piaseczno” Spółka z o.o. z  siedzibą w Piasecznie: 05-500 Piaseczno, ul. Kusocińskiego 4</w:t>
      </w:r>
    </w:p>
    <w:p w:rsidR="00843A0C" w:rsidRDefault="00843A0C" w:rsidP="00843A0C">
      <w:pPr>
        <w:pStyle w:val="Style10"/>
        <w:widowControl/>
        <w:spacing w:before="120"/>
        <w:jc w:val="left"/>
        <w:rPr>
          <w:rStyle w:val="FontStyle2207"/>
          <w:rFonts w:ascii="Verdana" w:hAnsi="Verdana"/>
        </w:rPr>
      </w:pPr>
      <w:r>
        <w:rPr>
          <w:rStyle w:val="FontStyle2207"/>
          <w:rFonts w:ascii="Verdana" w:hAnsi="Verdana"/>
        </w:rPr>
        <w:t>s</w:t>
      </w:r>
      <w:r w:rsidRPr="007D5851">
        <w:rPr>
          <w:rStyle w:val="FontStyle2207"/>
          <w:rFonts w:ascii="Verdana" w:hAnsi="Verdana"/>
        </w:rPr>
        <w:t xml:space="preserve">kładając ofertę </w:t>
      </w:r>
      <w:r>
        <w:rPr>
          <w:rStyle w:val="FontStyle2207"/>
          <w:rFonts w:ascii="Verdana" w:hAnsi="Verdana"/>
        </w:rPr>
        <w:t xml:space="preserve"> </w:t>
      </w:r>
      <w:r w:rsidRPr="007D5851">
        <w:rPr>
          <w:rStyle w:val="FontStyle2207"/>
          <w:rFonts w:ascii="Verdana" w:hAnsi="Verdana"/>
        </w:rPr>
        <w:t>oświadczam, co następuje:</w:t>
      </w:r>
    </w:p>
    <w:p w:rsidR="00843A0C" w:rsidRPr="00673BD1" w:rsidRDefault="00843A0C" w:rsidP="00843A0C">
      <w:pPr>
        <w:pStyle w:val="Style150"/>
        <w:widowControl/>
        <w:spacing w:before="120" w:line="240" w:lineRule="auto"/>
        <w:ind w:left="284" w:hanging="284"/>
        <w:rPr>
          <w:rStyle w:val="FontStyle2207"/>
          <w:rFonts w:ascii="Verdana" w:hAnsi="Verdana"/>
        </w:rPr>
      </w:pPr>
      <w:r w:rsidRPr="003E0C21">
        <w:rPr>
          <w:rStyle w:val="FontStyle3316"/>
          <w:rFonts w:ascii="Verdana" w:hAnsi="Verdana"/>
        </w:rPr>
        <w:t>1.</w:t>
      </w:r>
      <w:r w:rsidRPr="00673BD1">
        <w:rPr>
          <w:rStyle w:val="FontStyle3316"/>
          <w:rFonts w:ascii="Verdana" w:hAnsi="Verdana"/>
        </w:rPr>
        <w:t xml:space="preserve"> </w:t>
      </w:r>
      <w:r>
        <w:rPr>
          <w:rStyle w:val="FontStyle2207"/>
          <w:rFonts w:ascii="Verdana" w:hAnsi="Verdana"/>
        </w:rPr>
        <w:t xml:space="preserve">Oświadczam, </w:t>
      </w:r>
      <w:r w:rsidRPr="00673BD1">
        <w:rPr>
          <w:rStyle w:val="FontStyle2207"/>
          <w:rFonts w:ascii="Verdana" w:hAnsi="Verdana"/>
        </w:rPr>
        <w:t>że  nie podlegam wykluczeniu z postępowania na podstawie art. 24 ust 1 pkt 12-23 ustawy Pzp.</w:t>
      </w:r>
    </w:p>
    <w:p w:rsidR="00843A0C" w:rsidRDefault="00843A0C" w:rsidP="00843A0C">
      <w:pPr>
        <w:pStyle w:val="Style10"/>
        <w:widowControl/>
        <w:spacing w:before="120"/>
        <w:ind w:left="284" w:hanging="284"/>
        <w:rPr>
          <w:rStyle w:val="FontStyle3319"/>
        </w:rPr>
      </w:pPr>
      <w:r>
        <w:rPr>
          <w:rStyle w:val="FontStyle2207"/>
          <w:rFonts w:ascii="Verdana" w:hAnsi="Verdana"/>
        </w:rPr>
        <w:t xml:space="preserve">2. </w:t>
      </w:r>
      <w:r w:rsidRPr="00FF3820">
        <w:rPr>
          <w:rStyle w:val="FontStyle2207"/>
          <w:rFonts w:ascii="Verdana" w:hAnsi="Verdana"/>
        </w:rPr>
        <w:t xml:space="preserve">Oświadczam, że </w:t>
      </w:r>
      <w:r w:rsidRPr="00673BD1">
        <w:rPr>
          <w:rStyle w:val="FontStyle2207"/>
          <w:rFonts w:ascii="Verdana" w:hAnsi="Verdana"/>
        </w:rPr>
        <w:t xml:space="preserve">nie </w:t>
      </w:r>
      <w:r>
        <w:rPr>
          <w:rStyle w:val="FontStyle2207"/>
          <w:rFonts w:ascii="Verdana" w:hAnsi="Verdana"/>
        </w:rPr>
        <w:t xml:space="preserve">podlegam wykluczeniu z postępowania </w:t>
      </w:r>
      <w:r w:rsidRPr="00FF3820">
        <w:rPr>
          <w:rStyle w:val="FontStyle2207"/>
          <w:rFonts w:ascii="Verdana" w:hAnsi="Verdana"/>
        </w:rPr>
        <w:t>na podstawie</w:t>
      </w:r>
      <w:r>
        <w:rPr>
          <w:rStyle w:val="FontStyle2207"/>
          <w:rFonts w:ascii="Verdana" w:hAnsi="Verdana"/>
        </w:rPr>
        <w:t xml:space="preserve"> art. 24 ust. 5 </w:t>
      </w:r>
      <w:r w:rsidRPr="00FF3820">
        <w:rPr>
          <w:rStyle w:val="FontStyle2207"/>
          <w:rFonts w:ascii="Verdana" w:hAnsi="Verdana"/>
        </w:rPr>
        <w:t>Ustawy Pzp</w:t>
      </w:r>
      <w:r>
        <w:rPr>
          <w:rStyle w:val="FontStyle2207"/>
          <w:rFonts w:ascii="Verdana" w:hAnsi="Verdana"/>
        </w:rPr>
        <w:t>.</w:t>
      </w:r>
      <w:r>
        <w:rPr>
          <w:rStyle w:val="FontStyle2207"/>
        </w:rPr>
        <w:t xml:space="preserve"> </w:t>
      </w:r>
    </w:p>
    <w:p w:rsidR="00843A0C" w:rsidRDefault="00843A0C" w:rsidP="00843A0C">
      <w:pPr>
        <w:pStyle w:val="Zwykytekst1"/>
        <w:spacing w:before="120"/>
        <w:rPr>
          <w:rFonts w:ascii="Verdana" w:hAnsi="Verdana"/>
        </w:rPr>
      </w:pPr>
      <w:r w:rsidRPr="005704E3">
        <w:rPr>
          <w:rFonts w:ascii="Verdana" w:hAnsi="Verdana"/>
        </w:rPr>
        <w:t>_</w:t>
      </w:r>
      <w:r>
        <w:rPr>
          <w:rFonts w:ascii="Verdana" w:hAnsi="Verdana"/>
        </w:rPr>
        <w:t>_________________ dnia __ __ ____</w:t>
      </w:r>
      <w:r w:rsidRPr="005704E3">
        <w:rPr>
          <w:rFonts w:ascii="Verdana" w:hAnsi="Verdana"/>
        </w:rPr>
        <w:t xml:space="preserve"> roku</w:t>
      </w:r>
    </w:p>
    <w:p w:rsidR="00843A0C" w:rsidRPr="005704E3" w:rsidRDefault="00843A0C" w:rsidP="00843A0C">
      <w:pPr>
        <w:pStyle w:val="Zwykytekst1"/>
        <w:spacing w:before="120"/>
        <w:rPr>
          <w:rFonts w:ascii="Verdana" w:hAnsi="Verdana"/>
        </w:rPr>
      </w:pPr>
    </w:p>
    <w:p w:rsidR="00843A0C" w:rsidRPr="005704E3" w:rsidRDefault="00843A0C" w:rsidP="00843A0C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 w:rsidRPr="005704E3">
        <w:rPr>
          <w:rFonts w:ascii="Verdana" w:hAnsi="Verdana"/>
          <w:i/>
        </w:rPr>
        <w:t>_____________________________________</w:t>
      </w:r>
    </w:p>
    <w:p w:rsidR="00843A0C" w:rsidRPr="00E74453" w:rsidRDefault="00843A0C" w:rsidP="00843A0C">
      <w:pPr>
        <w:pStyle w:val="Zwykytekst1"/>
        <w:spacing w:before="120"/>
        <w:ind w:firstLine="3958"/>
        <w:jc w:val="center"/>
        <w:rPr>
          <w:rFonts w:ascii="Verdana" w:hAnsi="Verdana"/>
          <w:i/>
          <w:sz w:val="16"/>
          <w:szCs w:val="16"/>
        </w:rPr>
      </w:pPr>
      <w:r w:rsidRPr="00B30222">
        <w:rPr>
          <w:rFonts w:ascii="Verdana" w:hAnsi="Verdana"/>
          <w:i/>
          <w:sz w:val="16"/>
          <w:szCs w:val="16"/>
        </w:rPr>
        <w:t>(podpis Wykonawcy/Pełnomocnika)</w:t>
      </w:r>
    </w:p>
    <w:p w:rsidR="00843A0C" w:rsidRPr="004A478F" w:rsidRDefault="00843A0C" w:rsidP="00843A0C">
      <w:pPr>
        <w:pStyle w:val="Style624"/>
        <w:widowControl/>
        <w:tabs>
          <w:tab w:val="left" w:leader="dot" w:pos="1225"/>
          <w:tab w:val="left" w:pos="1326"/>
        </w:tabs>
        <w:spacing w:before="153" w:line="240" w:lineRule="auto"/>
        <w:rPr>
          <w:rStyle w:val="FontStyle2207"/>
          <w:rFonts w:ascii="Verdana" w:hAnsi="Verdana"/>
        </w:rPr>
      </w:pPr>
      <w:r w:rsidRPr="004A478F"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4A478F">
        <w:rPr>
          <w:rFonts w:ascii="Verdana" w:hAnsi="Verdana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</w:p>
    <w:p w:rsidR="00843A0C" w:rsidRDefault="00843A0C" w:rsidP="00843A0C">
      <w:pPr>
        <w:pStyle w:val="Style624"/>
        <w:widowControl/>
        <w:tabs>
          <w:tab w:val="left" w:leader="dot" w:pos="1225"/>
          <w:tab w:val="left" w:pos="1326"/>
        </w:tabs>
        <w:spacing w:before="153" w:line="240" w:lineRule="auto"/>
        <w:rPr>
          <w:rStyle w:val="FontStyle2207"/>
          <w:rFonts w:ascii="Verdana" w:hAnsi="Verdana"/>
        </w:rPr>
      </w:pPr>
      <w:r w:rsidRPr="00FF3820">
        <w:rPr>
          <w:rStyle w:val="FontStyle2207"/>
          <w:rFonts w:ascii="Verdana" w:hAnsi="Verdana"/>
        </w:rPr>
        <w:t xml:space="preserve">Jednocześnie oświadczam, że w związku z ww. okolicznością, na podstawie </w:t>
      </w:r>
      <w:r>
        <w:rPr>
          <w:rStyle w:val="FontStyle2207"/>
          <w:rFonts w:ascii="Verdana" w:hAnsi="Verdana"/>
        </w:rPr>
        <w:t xml:space="preserve">art. </w:t>
      </w:r>
      <w:r w:rsidRPr="00FF3820">
        <w:rPr>
          <w:rStyle w:val="FontStyle2207"/>
          <w:rFonts w:ascii="Verdana" w:hAnsi="Verdana"/>
        </w:rPr>
        <w:t>24 ust.   8 ustawy Pzp podjąłem następujące</w:t>
      </w:r>
      <w:r>
        <w:rPr>
          <w:rStyle w:val="FontStyle2207"/>
          <w:rFonts w:ascii="Verdana" w:hAnsi="Verdana"/>
        </w:rPr>
        <w:t xml:space="preserve"> </w:t>
      </w:r>
      <w:r w:rsidRPr="00FF3820">
        <w:rPr>
          <w:rStyle w:val="FontStyle2207"/>
          <w:rFonts w:ascii="Verdana" w:hAnsi="Verdana"/>
        </w:rPr>
        <w:t>środki naprawcze:</w:t>
      </w:r>
    </w:p>
    <w:p w:rsidR="00843A0C" w:rsidRDefault="00843A0C" w:rsidP="00843A0C">
      <w:pPr>
        <w:pStyle w:val="Style10"/>
        <w:widowControl/>
        <w:spacing w:before="3"/>
        <w:jc w:val="left"/>
        <w:rPr>
          <w:rStyle w:val="FontStyle2207"/>
          <w:rFonts w:ascii="Verdana" w:hAnsi="Verdana"/>
        </w:rPr>
      </w:pPr>
      <w:r>
        <w:rPr>
          <w:rStyle w:val="FontStyle2207"/>
          <w:rFonts w:ascii="Verdana" w:hAnsi="Verdana"/>
        </w:rPr>
        <w:t>………………………………………………………………………………………………………………………………………………..</w:t>
      </w:r>
    </w:p>
    <w:p w:rsidR="00843A0C" w:rsidRDefault="00843A0C" w:rsidP="00843A0C">
      <w:pPr>
        <w:pStyle w:val="Style10"/>
        <w:widowControl/>
        <w:spacing w:before="3"/>
        <w:jc w:val="left"/>
        <w:rPr>
          <w:rStyle w:val="FontStyle2207"/>
          <w:rFonts w:ascii="Verdana" w:hAnsi="Verdana"/>
        </w:rPr>
      </w:pPr>
      <w:r>
        <w:rPr>
          <w:rStyle w:val="FontStyle2207"/>
          <w:rFonts w:ascii="Verdana" w:hAnsi="Verdana"/>
        </w:rPr>
        <w:t>………………………………………………………………………………………………………………………………………………..</w:t>
      </w:r>
    </w:p>
    <w:p w:rsidR="00843A0C" w:rsidRDefault="00843A0C" w:rsidP="00843A0C">
      <w:pPr>
        <w:pStyle w:val="Style10"/>
        <w:widowControl/>
        <w:spacing w:before="3"/>
        <w:jc w:val="left"/>
        <w:rPr>
          <w:rStyle w:val="FontStyle2207"/>
          <w:rFonts w:ascii="Verdana" w:hAnsi="Verdana"/>
        </w:rPr>
      </w:pPr>
    </w:p>
    <w:p w:rsidR="00843A0C" w:rsidRDefault="00843A0C" w:rsidP="00843A0C">
      <w:pPr>
        <w:pStyle w:val="Zwykytekst1"/>
        <w:spacing w:before="120"/>
        <w:rPr>
          <w:rFonts w:ascii="Verdana" w:hAnsi="Verdana"/>
        </w:rPr>
      </w:pPr>
      <w:r w:rsidRPr="005704E3">
        <w:rPr>
          <w:rFonts w:ascii="Verdana" w:hAnsi="Verdana"/>
        </w:rPr>
        <w:t>_</w:t>
      </w:r>
      <w:r>
        <w:rPr>
          <w:rFonts w:ascii="Verdana" w:hAnsi="Verdana"/>
        </w:rPr>
        <w:t>_________________ dnia __ __ ____</w:t>
      </w:r>
      <w:r w:rsidRPr="005704E3">
        <w:rPr>
          <w:rFonts w:ascii="Verdana" w:hAnsi="Verdana"/>
        </w:rPr>
        <w:t xml:space="preserve"> roku</w:t>
      </w:r>
    </w:p>
    <w:p w:rsidR="00843A0C" w:rsidRPr="005704E3" w:rsidRDefault="00843A0C" w:rsidP="00843A0C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 w:rsidRPr="005704E3">
        <w:rPr>
          <w:rFonts w:ascii="Verdana" w:hAnsi="Verdana"/>
          <w:i/>
        </w:rPr>
        <w:t>_____________________________________</w:t>
      </w:r>
    </w:p>
    <w:p w:rsidR="00843A0C" w:rsidRDefault="00843A0C" w:rsidP="00843A0C">
      <w:pPr>
        <w:pStyle w:val="Zwykytekst1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 w:rsidRPr="00B30222">
        <w:rPr>
          <w:rFonts w:ascii="Verdana" w:hAnsi="Verdana"/>
          <w:i/>
          <w:sz w:val="16"/>
          <w:szCs w:val="16"/>
        </w:rPr>
        <w:lastRenderedPageBreak/>
        <w:t>(podpis Wykonawcy/Pełnomocnika)</w:t>
      </w:r>
    </w:p>
    <w:p w:rsidR="00843A0C" w:rsidRDefault="00843A0C" w:rsidP="00843A0C">
      <w:pPr>
        <w:pStyle w:val="Zwykytekst1"/>
        <w:spacing w:before="120"/>
        <w:ind w:firstLine="3960"/>
        <w:jc w:val="both"/>
        <w:rPr>
          <w:rFonts w:ascii="Verdana" w:hAnsi="Verdana"/>
          <w:sz w:val="16"/>
          <w:szCs w:val="16"/>
        </w:rPr>
      </w:pPr>
    </w:p>
    <w:p w:rsidR="00843A0C" w:rsidRDefault="00843A0C" w:rsidP="00843A0C">
      <w:pPr>
        <w:pStyle w:val="Zwykytekst1"/>
        <w:spacing w:before="120"/>
        <w:ind w:firstLine="3960"/>
        <w:jc w:val="both"/>
        <w:rPr>
          <w:rFonts w:ascii="Verdana" w:hAnsi="Verdana"/>
          <w:sz w:val="16"/>
          <w:szCs w:val="16"/>
        </w:rPr>
      </w:pPr>
    </w:p>
    <w:p w:rsidR="00843A0C" w:rsidRPr="00F7393D" w:rsidRDefault="00843A0C" w:rsidP="00843A0C">
      <w:pPr>
        <w:pStyle w:val="Style10"/>
        <w:widowControl/>
        <w:jc w:val="center"/>
        <w:rPr>
          <w:rStyle w:val="FontStyle2207"/>
          <w:rFonts w:ascii="Verdana" w:hAnsi="Verdana"/>
          <w:b/>
        </w:rPr>
      </w:pPr>
      <w:r w:rsidRPr="00F7393D">
        <w:rPr>
          <w:rStyle w:val="FontStyle2207"/>
          <w:rFonts w:ascii="Verdana" w:hAnsi="Verdana"/>
          <w:b/>
        </w:rPr>
        <w:t>OŚWIADCZENIE DOTYCZĄCE PODANYCH INFORMACJI</w:t>
      </w:r>
    </w:p>
    <w:p w:rsidR="00843A0C" w:rsidRPr="00F7393D" w:rsidRDefault="00843A0C" w:rsidP="00843A0C">
      <w:pPr>
        <w:pStyle w:val="Style10"/>
        <w:widowControl/>
        <w:rPr>
          <w:rStyle w:val="FontStyle2207"/>
          <w:rFonts w:ascii="Verdana" w:hAnsi="Verdana"/>
        </w:rPr>
      </w:pPr>
    </w:p>
    <w:p w:rsidR="00843A0C" w:rsidRPr="00F7393D" w:rsidRDefault="00843A0C" w:rsidP="00843A0C">
      <w:pPr>
        <w:pStyle w:val="Style10"/>
        <w:widowControl/>
        <w:rPr>
          <w:rStyle w:val="FontStyle2207"/>
          <w:rFonts w:ascii="Verdana" w:hAnsi="Verdana"/>
        </w:rPr>
      </w:pPr>
      <w:r w:rsidRPr="00160B1F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24130" distR="2413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657225</wp:posOffset>
                </wp:positionV>
                <wp:extent cx="3554730" cy="160655"/>
                <wp:effectExtent l="0" t="0" r="7620" b="10795"/>
                <wp:wrapTopAndBottom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A0C" w:rsidRPr="00F7393D" w:rsidRDefault="00843A0C" w:rsidP="00843A0C">
                            <w:pPr>
                              <w:rPr>
                                <w:rStyle w:val="FontStyle3316"/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51.75pt;width:279.9pt;height:12.65pt;z-index:251661312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" filled="f" stroked="f">
                <v:textbox inset="0,0,0,0">
                  <w:txbxContent>
                    <w:p w:rsidR="00843A0C" w:rsidRPr="00F7393D" w:rsidRDefault="00843A0C" w:rsidP="00843A0C">
                      <w:pPr>
                        <w:rPr>
                          <w:rStyle w:val="FontStyle3316"/>
                          <w:b w:val="0"/>
                          <w:bCs w:val="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7393D">
        <w:rPr>
          <w:rStyle w:val="FontStyle2207"/>
          <w:rFonts w:ascii="Verdana" w:hAnsi="Verdana"/>
        </w:rPr>
        <w:t xml:space="preserve">Oświadczam, że wszystkie informacje podane w powyższych oświadczeniach są aktualne </w:t>
      </w:r>
      <w:r>
        <w:rPr>
          <w:rStyle w:val="FontStyle2207"/>
          <w:rFonts w:ascii="Verdana" w:hAnsi="Verdana"/>
        </w:rPr>
        <w:br/>
      </w:r>
      <w:r w:rsidRPr="00F7393D">
        <w:rPr>
          <w:rStyle w:val="FontStyle2207"/>
          <w:rFonts w:ascii="Verdana" w:hAnsi="Verdana"/>
        </w:rPr>
        <w:t xml:space="preserve">i zgodne z prawdą oraz zostały przedstawione z pełną świadomością konsekwencji wprowadzenia Zamawiającego w błąd przy przedstawianiu informacji. </w:t>
      </w:r>
    </w:p>
    <w:p w:rsidR="00843A0C" w:rsidRDefault="00843A0C" w:rsidP="00843A0C">
      <w:pPr>
        <w:tabs>
          <w:tab w:val="left" w:pos="284"/>
        </w:tabs>
        <w:rPr>
          <w:rFonts w:ascii="Verdana" w:hAnsi="Verdana" w:cs="Arial"/>
          <w:color w:val="000000"/>
          <w:sz w:val="16"/>
          <w:szCs w:val="16"/>
        </w:rPr>
      </w:pPr>
    </w:p>
    <w:p w:rsidR="00843A0C" w:rsidRDefault="00843A0C" w:rsidP="00843A0C">
      <w:pPr>
        <w:pStyle w:val="Zwykytekst1"/>
        <w:spacing w:before="120"/>
        <w:rPr>
          <w:rFonts w:ascii="Verdana" w:hAnsi="Verdana"/>
        </w:rPr>
      </w:pPr>
      <w:r w:rsidRPr="005704E3">
        <w:rPr>
          <w:rFonts w:ascii="Verdana" w:hAnsi="Verdana"/>
        </w:rPr>
        <w:t>_</w:t>
      </w:r>
      <w:r>
        <w:rPr>
          <w:rFonts w:ascii="Verdana" w:hAnsi="Verdana"/>
        </w:rPr>
        <w:t>_________________ dnia __ __ ____</w:t>
      </w:r>
      <w:r w:rsidRPr="005704E3">
        <w:rPr>
          <w:rFonts w:ascii="Verdana" w:hAnsi="Verdana"/>
        </w:rPr>
        <w:t xml:space="preserve"> roku</w:t>
      </w:r>
    </w:p>
    <w:p w:rsidR="00843A0C" w:rsidRDefault="00843A0C" w:rsidP="00843A0C">
      <w:pPr>
        <w:pStyle w:val="Zwykytekst1"/>
        <w:spacing w:before="120"/>
        <w:rPr>
          <w:rFonts w:ascii="Verdana" w:hAnsi="Verdana"/>
        </w:rPr>
      </w:pPr>
    </w:p>
    <w:p w:rsidR="00843A0C" w:rsidRPr="005704E3" w:rsidRDefault="00843A0C" w:rsidP="00843A0C">
      <w:pPr>
        <w:pStyle w:val="Zwykytekst1"/>
        <w:spacing w:before="120"/>
        <w:rPr>
          <w:rFonts w:ascii="Verdana" w:hAnsi="Verdana"/>
        </w:rPr>
      </w:pPr>
    </w:p>
    <w:p w:rsidR="00843A0C" w:rsidRPr="005704E3" w:rsidRDefault="00843A0C" w:rsidP="00843A0C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 w:rsidRPr="005704E3">
        <w:rPr>
          <w:rFonts w:ascii="Verdana" w:hAnsi="Verdana"/>
          <w:i/>
        </w:rPr>
        <w:t>_____________________________________</w:t>
      </w:r>
    </w:p>
    <w:p w:rsidR="00843A0C" w:rsidRDefault="00843A0C" w:rsidP="00843A0C">
      <w:pPr>
        <w:pStyle w:val="Zwykytekst1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 w:rsidRPr="00B30222">
        <w:rPr>
          <w:rFonts w:ascii="Verdana" w:hAnsi="Verdana"/>
          <w:i/>
          <w:sz w:val="16"/>
          <w:szCs w:val="16"/>
        </w:rPr>
        <w:t>(podpis Wykonawcy/Pełnomocnika)</w:t>
      </w:r>
    </w:p>
    <w:p w:rsidR="00843A0C" w:rsidRDefault="00843A0C" w:rsidP="00843A0C">
      <w:pPr>
        <w:tabs>
          <w:tab w:val="left" w:pos="284"/>
        </w:tabs>
        <w:rPr>
          <w:rFonts w:ascii="Verdana" w:hAnsi="Verdana" w:cs="Arial"/>
          <w:color w:val="000000"/>
          <w:sz w:val="16"/>
          <w:szCs w:val="16"/>
        </w:rPr>
      </w:pPr>
    </w:p>
    <w:p w:rsidR="00843A0C" w:rsidRDefault="00843A0C" w:rsidP="00843A0C">
      <w:pPr>
        <w:tabs>
          <w:tab w:val="left" w:pos="284"/>
        </w:tabs>
        <w:rPr>
          <w:rFonts w:ascii="Verdana" w:hAnsi="Verdana" w:cs="Arial"/>
          <w:color w:val="000000"/>
          <w:sz w:val="16"/>
          <w:szCs w:val="16"/>
        </w:rPr>
      </w:pPr>
    </w:p>
    <w:p w:rsidR="00843A0C" w:rsidRDefault="00843A0C" w:rsidP="00843A0C">
      <w:pPr>
        <w:tabs>
          <w:tab w:val="left" w:pos="284"/>
        </w:tabs>
        <w:rPr>
          <w:rFonts w:ascii="Verdana" w:hAnsi="Verdana" w:cs="Arial"/>
          <w:color w:val="000000"/>
          <w:sz w:val="16"/>
          <w:szCs w:val="16"/>
        </w:rPr>
      </w:pPr>
    </w:p>
    <w:p w:rsidR="00843A0C" w:rsidRDefault="00843A0C" w:rsidP="00843A0C">
      <w:pPr>
        <w:tabs>
          <w:tab w:val="left" w:pos="284"/>
        </w:tabs>
        <w:rPr>
          <w:rFonts w:ascii="Verdana" w:hAnsi="Verdana" w:cs="Arial"/>
          <w:color w:val="000000"/>
          <w:sz w:val="16"/>
          <w:szCs w:val="16"/>
        </w:rPr>
      </w:pPr>
    </w:p>
    <w:p w:rsidR="00843A0C" w:rsidRDefault="00843A0C" w:rsidP="00843A0C">
      <w:pPr>
        <w:tabs>
          <w:tab w:val="left" w:pos="284"/>
        </w:tabs>
        <w:rPr>
          <w:rFonts w:ascii="Verdana" w:hAnsi="Verdana" w:cs="Arial"/>
          <w:color w:val="000000"/>
          <w:sz w:val="16"/>
          <w:szCs w:val="16"/>
        </w:rPr>
      </w:pPr>
    </w:p>
    <w:p w:rsidR="00843A0C" w:rsidRDefault="00843A0C" w:rsidP="00843A0C">
      <w:pPr>
        <w:tabs>
          <w:tab w:val="left" w:pos="284"/>
        </w:tabs>
        <w:rPr>
          <w:rFonts w:ascii="Verdana" w:hAnsi="Verdana" w:cs="Arial"/>
          <w:color w:val="000000"/>
          <w:sz w:val="16"/>
          <w:szCs w:val="16"/>
        </w:rPr>
      </w:pPr>
    </w:p>
    <w:p w:rsidR="00843A0C" w:rsidRDefault="00843A0C" w:rsidP="00843A0C">
      <w:pPr>
        <w:spacing w:after="160" w:line="259" w:lineRule="auto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br w:type="page"/>
      </w:r>
    </w:p>
    <w:p w:rsidR="00843A0C" w:rsidRDefault="00843A0C" w:rsidP="00843A0C">
      <w:pPr>
        <w:tabs>
          <w:tab w:val="left" w:pos="284"/>
        </w:tabs>
        <w:rPr>
          <w:rFonts w:ascii="Verdana" w:hAnsi="Verdana" w:cs="Arial"/>
          <w:color w:val="000000"/>
          <w:sz w:val="16"/>
          <w:szCs w:val="16"/>
        </w:rPr>
      </w:pPr>
    </w:p>
    <w:p w:rsidR="00843A0C" w:rsidRDefault="00843A0C" w:rsidP="00843A0C">
      <w:pPr>
        <w:pStyle w:val="Style556"/>
        <w:widowControl/>
        <w:jc w:val="right"/>
        <w:rPr>
          <w:rStyle w:val="FontStyle1843"/>
          <w:rFonts w:ascii="Verdana" w:hAnsi="Verdana"/>
          <w:color w:val="FF0000"/>
        </w:rPr>
      </w:pPr>
    </w:p>
    <w:p w:rsidR="00843A0C" w:rsidRPr="00FF3820" w:rsidRDefault="00843A0C" w:rsidP="00843A0C">
      <w:pPr>
        <w:tabs>
          <w:tab w:val="left" w:pos="12180"/>
        </w:tabs>
        <w:jc w:val="center"/>
        <w:rPr>
          <w:rStyle w:val="FontStyle3317"/>
          <w:rFonts w:ascii="Verdana" w:hAnsi="Verdana"/>
          <w:sz w:val="20"/>
        </w:rPr>
      </w:pPr>
      <w:r w:rsidRPr="00FF3820">
        <w:rPr>
          <w:rStyle w:val="FontStyle3317"/>
          <w:rFonts w:ascii="Verdana" w:hAnsi="Verdana"/>
          <w:sz w:val="20"/>
        </w:rPr>
        <w:t>Oświadczenie wykonawcy</w:t>
      </w:r>
    </w:p>
    <w:p w:rsidR="00843A0C" w:rsidRPr="00FF3820" w:rsidRDefault="00843A0C" w:rsidP="00843A0C">
      <w:pPr>
        <w:pStyle w:val="Style30"/>
        <w:widowControl/>
        <w:spacing w:before="162" w:line="339" w:lineRule="exact"/>
        <w:ind w:right="-2" w:firstLine="0"/>
        <w:jc w:val="center"/>
        <w:rPr>
          <w:rStyle w:val="FontStyle3316"/>
          <w:rFonts w:ascii="Verdana" w:hAnsi="Verdana"/>
        </w:rPr>
      </w:pPr>
      <w:r w:rsidRPr="00FF3820">
        <w:rPr>
          <w:rStyle w:val="FontStyle3316"/>
          <w:rFonts w:ascii="Verdana" w:hAnsi="Verdana"/>
        </w:rPr>
        <w:t>składane na podstawie art. 25a ust. 1 ustawy z dnia 29</w:t>
      </w:r>
      <w:r>
        <w:rPr>
          <w:rStyle w:val="FontStyle3316"/>
          <w:rFonts w:ascii="Verdana" w:hAnsi="Verdana"/>
        </w:rPr>
        <w:t xml:space="preserve"> </w:t>
      </w:r>
      <w:r w:rsidRPr="00FF3820">
        <w:rPr>
          <w:rStyle w:val="FontStyle3316"/>
          <w:rFonts w:ascii="Verdana" w:hAnsi="Verdana"/>
        </w:rPr>
        <w:t xml:space="preserve">stycznia 2004 r. </w:t>
      </w:r>
      <w:r>
        <w:rPr>
          <w:rStyle w:val="FontStyle3316"/>
          <w:rFonts w:ascii="Verdana" w:hAnsi="Verdana"/>
        </w:rPr>
        <w:br/>
      </w:r>
      <w:r w:rsidRPr="00FF3820">
        <w:rPr>
          <w:rStyle w:val="FontStyle3316"/>
          <w:rFonts w:ascii="Verdana" w:hAnsi="Verdana"/>
        </w:rPr>
        <w:t>Prawo zamówień publicznych (dalej jako: ustawa Pzp),</w:t>
      </w:r>
    </w:p>
    <w:p w:rsidR="00843A0C" w:rsidRPr="00FF3820" w:rsidRDefault="00843A0C" w:rsidP="00843A0C">
      <w:pPr>
        <w:pStyle w:val="Style556"/>
        <w:widowControl/>
        <w:spacing w:line="240" w:lineRule="exact"/>
        <w:ind w:right="515"/>
        <w:jc w:val="center"/>
        <w:rPr>
          <w:rFonts w:ascii="Verdana" w:hAnsi="Verdana"/>
          <w:sz w:val="20"/>
          <w:szCs w:val="20"/>
        </w:rPr>
      </w:pPr>
    </w:p>
    <w:p w:rsidR="00843A0C" w:rsidRPr="00FF3820" w:rsidRDefault="00843A0C" w:rsidP="00843A0C">
      <w:pPr>
        <w:pStyle w:val="Style556"/>
        <w:widowControl/>
        <w:jc w:val="center"/>
        <w:rPr>
          <w:rStyle w:val="FontStyle1843"/>
          <w:rFonts w:ascii="Verdana" w:hAnsi="Verdana"/>
          <w:color w:val="FF0000"/>
        </w:rPr>
      </w:pPr>
      <w:r w:rsidRPr="00FF3820">
        <w:rPr>
          <w:rStyle w:val="FontStyle3317"/>
          <w:rFonts w:ascii="Verdana" w:hAnsi="Verdana"/>
          <w:sz w:val="20"/>
          <w:szCs w:val="20"/>
        </w:rPr>
        <w:t>DOTYCZĄCE SPEŁNIANIA WARUNKÓW UDZIAŁU W POSTĘPOWANIU</w:t>
      </w:r>
    </w:p>
    <w:p w:rsidR="00843A0C" w:rsidRDefault="00843A0C" w:rsidP="00843A0C">
      <w:pPr>
        <w:pStyle w:val="Akapitzlist"/>
        <w:ind w:left="0"/>
        <w:rPr>
          <w:rFonts w:ascii="Verdana" w:hAnsi="Verdana"/>
          <w:b/>
          <w:sz w:val="18"/>
          <w:szCs w:val="18"/>
        </w:rPr>
      </w:pPr>
    </w:p>
    <w:p w:rsidR="00843A0C" w:rsidRPr="004B48AD" w:rsidRDefault="00843A0C" w:rsidP="00843A0C">
      <w:pPr>
        <w:pStyle w:val="Style1486"/>
        <w:widowControl/>
        <w:spacing w:before="105"/>
        <w:jc w:val="left"/>
        <w:rPr>
          <w:rStyle w:val="FontStyle3316"/>
          <w:rFonts w:ascii="Verdana" w:hAnsi="Verdana"/>
        </w:rPr>
      </w:pPr>
      <w:r w:rsidRPr="004B48AD">
        <w:rPr>
          <w:rStyle w:val="FontStyle3316"/>
          <w:rFonts w:ascii="Verdana" w:hAnsi="Verdana"/>
        </w:rPr>
        <w:t>Wykonawca:</w:t>
      </w:r>
    </w:p>
    <w:p w:rsidR="00843A0C" w:rsidRDefault="00843A0C" w:rsidP="00843A0C">
      <w:pPr>
        <w:pStyle w:val="Style624"/>
        <w:widowControl/>
        <w:spacing w:before="183"/>
        <w:ind w:right="-2"/>
        <w:rPr>
          <w:rFonts w:ascii="Verdana" w:hAnsi="Verdana"/>
        </w:rPr>
      </w:pPr>
      <w:r w:rsidRPr="005704E3">
        <w:rPr>
          <w:rFonts w:ascii="Verdana" w:hAnsi="Verdana"/>
        </w:rPr>
        <w:t>_______________________________________</w:t>
      </w:r>
      <w:r>
        <w:rPr>
          <w:rFonts w:ascii="Verdana" w:hAnsi="Verdana"/>
        </w:rPr>
        <w:t>____________________</w:t>
      </w:r>
    </w:p>
    <w:p w:rsidR="00843A0C" w:rsidRDefault="00843A0C" w:rsidP="00843A0C">
      <w:pPr>
        <w:pStyle w:val="Style624"/>
        <w:widowControl/>
        <w:jc w:val="center"/>
        <w:rPr>
          <w:rStyle w:val="FontStyle3319"/>
        </w:rPr>
      </w:pPr>
      <w:r>
        <w:rPr>
          <w:rStyle w:val="FontStyle3319"/>
        </w:rPr>
        <w:t>(pełna nazwa/firma, adres, w zależności od podmiotu: NIP/PESEL, KRS/CEiDG)</w:t>
      </w:r>
    </w:p>
    <w:p w:rsidR="00843A0C" w:rsidRDefault="00843A0C" w:rsidP="00843A0C">
      <w:pPr>
        <w:pStyle w:val="Style10"/>
        <w:widowControl/>
        <w:jc w:val="left"/>
        <w:rPr>
          <w:rStyle w:val="FontStyle2207"/>
          <w:rFonts w:ascii="Verdana" w:hAnsi="Verdana"/>
          <w:u w:val="single"/>
        </w:rPr>
      </w:pPr>
    </w:p>
    <w:p w:rsidR="00843A0C" w:rsidRPr="00FF3820" w:rsidRDefault="00843A0C" w:rsidP="00843A0C">
      <w:pPr>
        <w:pStyle w:val="Style10"/>
        <w:widowControl/>
        <w:jc w:val="left"/>
        <w:rPr>
          <w:rStyle w:val="FontStyle2207"/>
          <w:rFonts w:ascii="Verdana" w:hAnsi="Verdana"/>
          <w:u w:val="single"/>
        </w:rPr>
      </w:pPr>
      <w:r w:rsidRPr="00FF3820">
        <w:rPr>
          <w:rStyle w:val="FontStyle2207"/>
          <w:rFonts w:ascii="Verdana" w:hAnsi="Verdana"/>
          <w:u w:val="single"/>
        </w:rPr>
        <w:t>reprezentowany przez:</w:t>
      </w:r>
    </w:p>
    <w:p w:rsidR="00843A0C" w:rsidRDefault="00843A0C" w:rsidP="00843A0C">
      <w:pPr>
        <w:pStyle w:val="Style624"/>
        <w:widowControl/>
        <w:spacing w:before="183"/>
        <w:ind w:right="-2"/>
        <w:rPr>
          <w:rFonts w:ascii="Verdana" w:hAnsi="Verdana"/>
        </w:rPr>
      </w:pPr>
      <w:r w:rsidRPr="005704E3">
        <w:rPr>
          <w:rFonts w:ascii="Verdana" w:hAnsi="Verdana"/>
        </w:rPr>
        <w:t>_______________________________________</w:t>
      </w:r>
      <w:r>
        <w:rPr>
          <w:rFonts w:ascii="Verdana" w:hAnsi="Verdana"/>
        </w:rPr>
        <w:t>____________________</w:t>
      </w:r>
    </w:p>
    <w:p w:rsidR="00843A0C" w:rsidRDefault="00843A0C" w:rsidP="00843A0C">
      <w:pPr>
        <w:pStyle w:val="Style624"/>
        <w:widowControl/>
        <w:jc w:val="center"/>
        <w:rPr>
          <w:rStyle w:val="FontStyle3319"/>
        </w:rPr>
      </w:pPr>
      <w:r>
        <w:rPr>
          <w:rStyle w:val="FontStyle3319"/>
        </w:rPr>
        <w:t>(imię, nazwisko, stanowisko/podstawa do reprezentacji)</w:t>
      </w:r>
    </w:p>
    <w:p w:rsidR="00843A0C" w:rsidRDefault="00843A0C" w:rsidP="00843A0C">
      <w:pPr>
        <w:pStyle w:val="Style624"/>
        <w:widowControl/>
        <w:spacing w:before="191"/>
        <w:ind w:right="6161"/>
        <w:jc w:val="left"/>
        <w:rPr>
          <w:rStyle w:val="FontStyle3319"/>
        </w:rPr>
      </w:pPr>
      <w:r>
        <w:rPr>
          <w:rStyle w:val="FontStyle3319"/>
        </w:rPr>
        <w:t xml:space="preserve"> </w:t>
      </w:r>
    </w:p>
    <w:p w:rsidR="00843A0C" w:rsidRDefault="00843A0C" w:rsidP="00843A0C">
      <w:pPr>
        <w:pStyle w:val="Style10"/>
        <w:widowControl/>
        <w:spacing w:before="120"/>
        <w:jc w:val="left"/>
        <w:rPr>
          <w:rStyle w:val="FontStyle2207"/>
          <w:rFonts w:ascii="Verdana" w:hAnsi="Verdana"/>
        </w:rPr>
      </w:pPr>
      <w:r w:rsidRPr="00673BD1">
        <w:rPr>
          <w:rStyle w:val="FontStyle2207"/>
          <w:rFonts w:ascii="Verdana" w:hAnsi="Verdana"/>
        </w:rPr>
        <w:t xml:space="preserve">Na potrzeby postępowania o udzielenie zamówienia publicznego pn.: </w:t>
      </w:r>
    </w:p>
    <w:p w:rsidR="00843A0C" w:rsidRPr="00CC34A0" w:rsidRDefault="00843A0C" w:rsidP="00843A0C">
      <w:pPr>
        <w:suppressAutoHyphens w:val="0"/>
        <w:autoSpaceDE w:val="0"/>
        <w:autoSpaceDN w:val="0"/>
        <w:adjustRightInd w:val="0"/>
        <w:rPr>
          <w:b/>
          <w:bCs/>
          <w:szCs w:val="24"/>
          <w:lang w:eastAsia="pl-PL"/>
        </w:rPr>
      </w:pPr>
      <w:r>
        <w:rPr>
          <w:b/>
          <w:bCs/>
          <w:szCs w:val="24"/>
          <w:lang w:eastAsia="pl-PL"/>
        </w:rPr>
        <w:t xml:space="preserve">Budowa </w:t>
      </w:r>
      <w:r w:rsidRPr="00CC34A0">
        <w:rPr>
          <w:b/>
          <w:bCs/>
          <w:szCs w:val="24"/>
          <w:lang w:eastAsia="pl-PL"/>
        </w:rPr>
        <w:t xml:space="preserve"> przyłączy sieci cieplnej  do budynków Starostwa, budynków socjalnych i szkolnych w rejonie parku w Piasecznie, złożonego z następujących et</w:t>
      </w:r>
      <w:r>
        <w:rPr>
          <w:b/>
          <w:bCs/>
          <w:szCs w:val="24"/>
          <w:lang w:eastAsia="pl-PL"/>
        </w:rPr>
        <w:t>apów</w:t>
      </w:r>
      <w:r w:rsidRPr="00CC34A0">
        <w:rPr>
          <w:b/>
          <w:bCs/>
          <w:szCs w:val="24"/>
          <w:lang w:eastAsia="pl-PL"/>
        </w:rPr>
        <w:t>:</w:t>
      </w:r>
      <w:r>
        <w:rPr>
          <w:b/>
          <w:bCs/>
          <w:szCs w:val="24"/>
          <w:lang w:eastAsia="pl-PL"/>
        </w:rPr>
        <w:t xml:space="preserve"> </w:t>
      </w:r>
      <w:r w:rsidRPr="00CC34A0">
        <w:rPr>
          <w:b/>
          <w:bCs/>
          <w:szCs w:val="24"/>
          <w:lang w:eastAsia="pl-PL"/>
        </w:rPr>
        <w:t>Królewskie Lipy</w:t>
      </w:r>
      <w:r>
        <w:rPr>
          <w:b/>
          <w:bCs/>
          <w:szCs w:val="24"/>
          <w:lang w:eastAsia="pl-PL"/>
        </w:rPr>
        <w:t>, Park</w:t>
      </w:r>
      <w:r w:rsidRPr="00CC34A0">
        <w:rPr>
          <w:b/>
          <w:bCs/>
          <w:szCs w:val="24"/>
          <w:lang w:eastAsia="pl-PL"/>
        </w:rPr>
        <w:t>, budynki socjalne</w:t>
      </w:r>
      <w:r>
        <w:rPr>
          <w:b/>
          <w:bCs/>
          <w:szCs w:val="24"/>
          <w:lang w:eastAsia="pl-PL"/>
        </w:rPr>
        <w:t>.</w:t>
      </w:r>
    </w:p>
    <w:p w:rsidR="00843A0C" w:rsidRDefault="00843A0C" w:rsidP="00843A0C">
      <w:pPr>
        <w:rPr>
          <w:rFonts w:ascii="Verdana" w:hAnsi="Verdana"/>
          <w:b/>
          <w:sz w:val="20"/>
        </w:rPr>
      </w:pPr>
    </w:p>
    <w:p w:rsidR="00843A0C" w:rsidRPr="00673BD1" w:rsidRDefault="00843A0C" w:rsidP="00843A0C">
      <w:pPr>
        <w:rPr>
          <w:rStyle w:val="FontStyle2207"/>
          <w:rFonts w:ascii="Verdana" w:hAnsi="Verdana"/>
        </w:rPr>
      </w:pPr>
      <w:r w:rsidRPr="00673BD1">
        <w:rPr>
          <w:rStyle w:val="FontStyle2207"/>
          <w:rFonts w:ascii="Verdana" w:hAnsi="Verdana"/>
        </w:rPr>
        <w:t>prowadzonego przez</w:t>
      </w:r>
      <w:r>
        <w:rPr>
          <w:rStyle w:val="FontStyle2207"/>
          <w:rFonts w:ascii="Verdana" w:hAnsi="Verdana"/>
        </w:rPr>
        <w:t>:</w:t>
      </w:r>
    </w:p>
    <w:p w:rsidR="00843A0C" w:rsidRPr="00581671" w:rsidRDefault="00843A0C" w:rsidP="00843A0C">
      <w:pPr>
        <w:tabs>
          <w:tab w:val="left" w:pos="709"/>
        </w:tabs>
        <w:rPr>
          <w:rStyle w:val="FontStyle2207"/>
          <w:b/>
        </w:rPr>
      </w:pPr>
      <w:r w:rsidRPr="00581671">
        <w:rPr>
          <w:b/>
          <w:sz w:val="20"/>
        </w:rPr>
        <w:t>Przedsiębiorstwo Ciepłowniczo – Usługowe „Piaseczno” Spółka z o.o. z  siedzibą w Piasecznie: 05-500 Piaseczno, ul. Kusocińskiego 4</w:t>
      </w:r>
    </w:p>
    <w:p w:rsidR="00843A0C" w:rsidRDefault="00843A0C" w:rsidP="00843A0C">
      <w:pPr>
        <w:pStyle w:val="Style10"/>
        <w:widowControl/>
        <w:spacing w:before="120"/>
        <w:jc w:val="left"/>
        <w:rPr>
          <w:rStyle w:val="FontStyle2207"/>
          <w:rFonts w:ascii="Verdana" w:hAnsi="Verdana"/>
        </w:rPr>
      </w:pPr>
      <w:r>
        <w:rPr>
          <w:rStyle w:val="FontStyle2207"/>
          <w:rFonts w:ascii="Verdana" w:hAnsi="Verdana"/>
        </w:rPr>
        <w:t>s</w:t>
      </w:r>
      <w:r w:rsidRPr="007D5851">
        <w:rPr>
          <w:rStyle w:val="FontStyle2207"/>
          <w:rFonts w:ascii="Verdana" w:hAnsi="Verdana"/>
        </w:rPr>
        <w:t>kładając ofertę oświadczam, co następuje:</w:t>
      </w:r>
    </w:p>
    <w:p w:rsidR="00843A0C" w:rsidRDefault="00843A0C" w:rsidP="00843A0C">
      <w:pPr>
        <w:pStyle w:val="Style10"/>
        <w:widowControl/>
        <w:spacing w:before="13"/>
        <w:jc w:val="left"/>
        <w:rPr>
          <w:rStyle w:val="FontStyle2207"/>
          <w:rFonts w:ascii="Verdana" w:hAnsi="Verdana"/>
        </w:rPr>
      </w:pPr>
    </w:p>
    <w:p w:rsidR="00843A0C" w:rsidRPr="00FF3820" w:rsidRDefault="00843A0C" w:rsidP="00843A0C">
      <w:pPr>
        <w:pStyle w:val="Style10"/>
        <w:widowControl/>
        <w:spacing w:before="13"/>
        <w:rPr>
          <w:rStyle w:val="FontStyle2207"/>
          <w:rFonts w:ascii="Verdana" w:hAnsi="Verdana"/>
        </w:rPr>
      </w:pPr>
      <w:r w:rsidRPr="00FF3820">
        <w:rPr>
          <w:rStyle w:val="FontStyle3320"/>
          <w:rFonts w:ascii="Verdana" w:hAnsi="Verdana"/>
        </w:rPr>
        <w:t xml:space="preserve">Oświadczam, że spełniam warunki udziału w postępowaniu określone przez Zamawiającego </w:t>
      </w:r>
    </w:p>
    <w:p w:rsidR="00843A0C" w:rsidRDefault="00843A0C" w:rsidP="00843A0C">
      <w:pPr>
        <w:pStyle w:val="Akapitzlist"/>
        <w:ind w:left="0"/>
        <w:rPr>
          <w:rFonts w:ascii="Verdana" w:hAnsi="Verdana"/>
          <w:b/>
          <w:sz w:val="18"/>
          <w:szCs w:val="18"/>
        </w:rPr>
      </w:pPr>
    </w:p>
    <w:p w:rsidR="00843A0C" w:rsidRDefault="00843A0C" w:rsidP="00843A0C">
      <w:pPr>
        <w:pStyle w:val="Zwykytekst1"/>
        <w:spacing w:before="120"/>
        <w:rPr>
          <w:rFonts w:ascii="Verdana" w:hAnsi="Verdana"/>
        </w:rPr>
      </w:pPr>
      <w:r w:rsidRPr="005704E3">
        <w:rPr>
          <w:rFonts w:ascii="Verdana" w:hAnsi="Verdana"/>
        </w:rPr>
        <w:t>_</w:t>
      </w:r>
      <w:r>
        <w:rPr>
          <w:rFonts w:ascii="Verdana" w:hAnsi="Verdana"/>
        </w:rPr>
        <w:t>_________________ dnia __ __ ____</w:t>
      </w:r>
      <w:r w:rsidRPr="005704E3">
        <w:rPr>
          <w:rFonts w:ascii="Verdana" w:hAnsi="Verdana"/>
        </w:rPr>
        <w:t xml:space="preserve"> roku</w:t>
      </w:r>
    </w:p>
    <w:p w:rsidR="00843A0C" w:rsidRDefault="00843A0C" w:rsidP="00843A0C">
      <w:pPr>
        <w:pStyle w:val="Zwykytekst1"/>
        <w:spacing w:before="120"/>
        <w:rPr>
          <w:rFonts w:ascii="Verdana" w:hAnsi="Verdana"/>
        </w:rPr>
      </w:pPr>
    </w:p>
    <w:p w:rsidR="00843A0C" w:rsidRPr="005704E3" w:rsidRDefault="00843A0C" w:rsidP="00843A0C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 w:rsidRPr="005704E3">
        <w:rPr>
          <w:rFonts w:ascii="Verdana" w:hAnsi="Verdana"/>
          <w:i/>
        </w:rPr>
        <w:t>_____________________________________</w:t>
      </w:r>
    </w:p>
    <w:p w:rsidR="00843A0C" w:rsidRDefault="00843A0C" w:rsidP="00843A0C">
      <w:pPr>
        <w:pStyle w:val="Zwykytekst1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 w:rsidRPr="00B30222">
        <w:rPr>
          <w:rFonts w:ascii="Verdana" w:hAnsi="Verdana"/>
          <w:i/>
          <w:sz w:val="16"/>
          <w:szCs w:val="16"/>
        </w:rPr>
        <w:t>(podpis Wykonawcy/Pełnomocnika)</w:t>
      </w:r>
    </w:p>
    <w:p w:rsidR="00843A0C" w:rsidRDefault="00843A0C" w:rsidP="00843A0C">
      <w:pPr>
        <w:tabs>
          <w:tab w:val="left" w:pos="284"/>
        </w:tabs>
        <w:rPr>
          <w:rFonts w:ascii="Verdana" w:hAnsi="Verdana" w:cs="Arial"/>
          <w:color w:val="000000"/>
          <w:sz w:val="16"/>
          <w:szCs w:val="16"/>
        </w:rPr>
      </w:pPr>
    </w:p>
    <w:p w:rsidR="00843A0C" w:rsidRDefault="00843A0C" w:rsidP="00843A0C">
      <w:pPr>
        <w:pStyle w:val="Akapitzlist"/>
        <w:ind w:left="0"/>
        <w:rPr>
          <w:rFonts w:ascii="Verdana" w:hAnsi="Verdana"/>
          <w:b/>
          <w:sz w:val="18"/>
          <w:szCs w:val="18"/>
        </w:rPr>
      </w:pPr>
    </w:p>
    <w:p w:rsidR="00843A0C" w:rsidRDefault="00843A0C" w:rsidP="00843A0C">
      <w:pPr>
        <w:pStyle w:val="Zwykytekst1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</w:p>
    <w:p w:rsidR="00843A0C" w:rsidRDefault="00843A0C" w:rsidP="00843A0C">
      <w:pPr>
        <w:pStyle w:val="Zwykytekst1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</w:p>
    <w:p w:rsidR="00843A0C" w:rsidRDefault="00843A0C" w:rsidP="00843A0C">
      <w:pPr>
        <w:pStyle w:val="Zwykytekst1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</w:p>
    <w:p w:rsidR="00843A0C" w:rsidRDefault="00843A0C" w:rsidP="00843A0C">
      <w:pPr>
        <w:pStyle w:val="Zwykytekst1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</w:p>
    <w:p w:rsidR="00843A0C" w:rsidRDefault="00843A0C" w:rsidP="00843A0C">
      <w:pPr>
        <w:pStyle w:val="Zwykytekst1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</w:p>
    <w:p w:rsidR="00843A0C" w:rsidRDefault="00843A0C" w:rsidP="00843A0C">
      <w:pPr>
        <w:pStyle w:val="Zwykytekst1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</w:p>
    <w:p w:rsidR="00843A0C" w:rsidRDefault="00843A0C" w:rsidP="00843A0C">
      <w:pPr>
        <w:pStyle w:val="Zwykytekst1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</w:p>
    <w:p w:rsidR="00843A0C" w:rsidRDefault="00843A0C" w:rsidP="00843A0C">
      <w:pPr>
        <w:pStyle w:val="Zwykytekst1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</w:p>
    <w:p w:rsidR="00843A0C" w:rsidRDefault="00843A0C" w:rsidP="00843A0C">
      <w:pPr>
        <w:pStyle w:val="Zwykytekst1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</w:p>
    <w:p w:rsidR="00843A0C" w:rsidRDefault="00843A0C" w:rsidP="00843A0C">
      <w:pPr>
        <w:pStyle w:val="Zwykytekst1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</w:p>
    <w:p w:rsidR="00843A0C" w:rsidRDefault="00843A0C" w:rsidP="00843A0C">
      <w:pPr>
        <w:pStyle w:val="Style556"/>
        <w:widowControl/>
        <w:jc w:val="right"/>
        <w:rPr>
          <w:rStyle w:val="FontStyle1843"/>
          <w:rFonts w:ascii="Verdana" w:hAnsi="Verdana"/>
        </w:rPr>
      </w:pPr>
    </w:p>
    <w:p w:rsidR="00843A0C" w:rsidRPr="007B6569" w:rsidRDefault="00843A0C" w:rsidP="00843A0C">
      <w:pPr>
        <w:pStyle w:val="Style556"/>
        <w:widowControl/>
        <w:jc w:val="center"/>
        <w:rPr>
          <w:rStyle w:val="FontStyle1843"/>
          <w:rFonts w:ascii="Verdana" w:hAnsi="Verdana"/>
          <w:i/>
        </w:rPr>
      </w:pPr>
      <w:r w:rsidRPr="007B6569">
        <w:rPr>
          <w:rFonts w:ascii="Verdana" w:hAnsi="Verdana" w:cs="Verdana"/>
          <w:bCs/>
          <w:i/>
          <w:color w:val="FF0000"/>
          <w:sz w:val="20"/>
          <w:szCs w:val="20"/>
        </w:rPr>
        <w:lastRenderedPageBreak/>
        <w:t xml:space="preserve">Formularz wymagany do złożenia </w:t>
      </w:r>
      <w:r w:rsidRPr="007B6569">
        <w:rPr>
          <w:rFonts w:ascii="Verdana" w:hAnsi="Verdana" w:cs="Verdana"/>
          <w:i/>
          <w:color w:val="FF0000"/>
          <w:sz w:val="20"/>
          <w:szCs w:val="20"/>
        </w:rPr>
        <w:t>w terminie 3 dni od dnia zamieszczenia na stronie internetowej informacji, o której mowa w art. 86 ust. 5 ustawy Pzp</w:t>
      </w:r>
      <w:r w:rsidRPr="007B6569">
        <w:rPr>
          <w:rFonts w:ascii="Verdana" w:hAnsi="Verdana" w:cs="Verdana"/>
          <w:bCs/>
          <w:i/>
          <w:color w:val="FF0000"/>
          <w:sz w:val="20"/>
          <w:szCs w:val="20"/>
        </w:rPr>
        <w:t>:</w:t>
      </w:r>
    </w:p>
    <w:p w:rsidR="00843A0C" w:rsidRDefault="00843A0C" w:rsidP="00843A0C">
      <w:pPr>
        <w:pStyle w:val="Style556"/>
        <w:widowControl/>
        <w:jc w:val="right"/>
        <w:rPr>
          <w:rStyle w:val="FontStyle1843"/>
          <w:rFonts w:ascii="Verdana" w:hAnsi="Verdana"/>
        </w:rPr>
      </w:pPr>
    </w:p>
    <w:p w:rsidR="00843A0C" w:rsidRPr="005F1A0F" w:rsidRDefault="00843A0C" w:rsidP="00843A0C">
      <w:pPr>
        <w:pStyle w:val="Style8"/>
        <w:widowControl/>
        <w:spacing w:line="240" w:lineRule="auto"/>
        <w:jc w:val="center"/>
        <w:rPr>
          <w:rStyle w:val="FontStyle1843"/>
          <w:rFonts w:ascii="Verdana" w:hAnsi="Verdana"/>
        </w:rPr>
      </w:pPr>
      <w:r w:rsidRPr="005F1A0F">
        <w:rPr>
          <w:rStyle w:val="FontStyle1843"/>
          <w:rFonts w:ascii="Verdana" w:hAnsi="Verdana"/>
        </w:rPr>
        <w:t>Oświadczenie</w:t>
      </w:r>
    </w:p>
    <w:p w:rsidR="00843A0C" w:rsidRPr="005F1A0F" w:rsidRDefault="00843A0C" w:rsidP="00843A0C">
      <w:pPr>
        <w:pStyle w:val="Style9"/>
        <w:widowControl/>
        <w:spacing w:before="119" w:line="243" w:lineRule="exact"/>
        <w:jc w:val="center"/>
        <w:rPr>
          <w:rStyle w:val="FontStyle1843"/>
          <w:rFonts w:ascii="Verdana" w:hAnsi="Verdana"/>
        </w:rPr>
      </w:pPr>
      <w:r w:rsidRPr="005F1A0F">
        <w:rPr>
          <w:rStyle w:val="FontStyle1843"/>
          <w:rFonts w:ascii="Verdana" w:hAnsi="Verdana"/>
        </w:rPr>
        <w:t xml:space="preserve">o przynależności lub braku przynależności do tej samej grupy kapitałowej, </w:t>
      </w:r>
      <w:r>
        <w:rPr>
          <w:rStyle w:val="FontStyle1843"/>
          <w:rFonts w:ascii="Verdana" w:hAnsi="Verdana"/>
        </w:rPr>
        <w:br/>
      </w:r>
      <w:r w:rsidRPr="005F1A0F">
        <w:rPr>
          <w:rStyle w:val="FontStyle1843"/>
          <w:rFonts w:ascii="Verdana" w:hAnsi="Verdana"/>
        </w:rPr>
        <w:t>o której mowa w art. 24 ust. 1 pkt 23 ustawy Pzp</w:t>
      </w:r>
    </w:p>
    <w:p w:rsidR="00843A0C" w:rsidRPr="005F1A0F" w:rsidRDefault="00843A0C" w:rsidP="00843A0C">
      <w:pPr>
        <w:pStyle w:val="Style10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843A0C" w:rsidRPr="005F1A0F" w:rsidRDefault="00843A0C" w:rsidP="00843A0C">
      <w:pPr>
        <w:pStyle w:val="Style10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843A0C" w:rsidRPr="005F1A0F" w:rsidRDefault="00843A0C" w:rsidP="00843A0C">
      <w:pPr>
        <w:pStyle w:val="Style10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843A0C" w:rsidRPr="005F1A0F" w:rsidRDefault="00843A0C" w:rsidP="00843A0C">
      <w:pPr>
        <w:pStyle w:val="Style10"/>
        <w:widowControl/>
        <w:spacing w:before="22" w:line="234" w:lineRule="exact"/>
        <w:rPr>
          <w:rStyle w:val="FontStyle2207"/>
          <w:rFonts w:ascii="Verdana" w:hAnsi="Verdana"/>
        </w:rPr>
      </w:pPr>
      <w:r w:rsidRPr="005F1A0F">
        <w:rPr>
          <w:rStyle w:val="FontStyle2207"/>
          <w:rFonts w:ascii="Verdana" w:hAnsi="Verdana"/>
        </w:rPr>
        <w:t>Składając ofertę w postępowaniu o udzielenie zamówienia publicznego prowadzonym</w:t>
      </w:r>
      <w:r>
        <w:rPr>
          <w:rStyle w:val="FontStyle2207"/>
          <w:rFonts w:ascii="Verdana" w:hAnsi="Verdana"/>
        </w:rPr>
        <w:t xml:space="preserve"> </w:t>
      </w:r>
      <w:r w:rsidRPr="005F1A0F">
        <w:rPr>
          <w:rStyle w:val="FontStyle2207"/>
          <w:rFonts w:ascii="Verdana" w:hAnsi="Verdana"/>
        </w:rPr>
        <w:t>w trybie przetargu nieograniczonego na:</w:t>
      </w:r>
    </w:p>
    <w:p w:rsidR="00843A0C" w:rsidRPr="00CC34A0" w:rsidRDefault="00843A0C" w:rsidP="00843A0C">
      <w:pPr>
        <w:suppressAutoHyphens w:val="0"/>
        <w:autoSpaceDE w:val="0"/>
        <w:autoSpaceDN w:val="0"/>
        <w:adjustRightInd w:val="0"/>
        <w:rPr>
          <w:b/>
          <w:bCs/>
          <w:szCs w:val="24"/>
          <w:lang w:eastAsia="pl-PL"/>
        </w:rPr>
      </w:pPr>
      <w:r>
        <w:rPr>
          <w:b/>
          <w:bCs/>
          <w:szCs w:val="24"/>
          <w:lang w:eastAsia="pl-PL"/>
        </w:rPr>
        <w:t xml:space="preserve">Budowa </w:t>
      </w:r>
      <w:r w:rsidRPr="00CC34A0">
        <w:rPr>
          <w:b/>
          <w:bCs/>
          <w:szCs w:val="24"/>
          <w:lang w:eastAsia="pl-PL"/>
        </w:rPr>
        <w:t xml:space="preserve"> przyłączy sieci cieplnej  do budynków Starostwa, budynków socjalnych i szkolnych w rejonie parku w Piasecznie, złożonego z następujących et</w:t>
      </w:r>
      <w:r>
        <w:rPr>
          <w:b/>
          <w:bCs/>
          <w:szCs w:val="24"/>
          <w:lang w:eastAsia="pl-PL"/>
        </w:rPr>
        <w:t>apów</w:t>
      </w:r>
      <w:r w:rsidRPr="00CC34A0">
        <w:rPr>
          <w:b/>
          <w:bCs/>
          <w:szCs w:val="24"/>
          <w:lang w:eastAsia="pl-PL"/>
        </w:rPr>
        <w:t>:</w:t>
      </w:r>
      <w:r>
        <w:rPr>
          <w:b/>
          <w:bCs/>
          <w:szCs w:val="24"/>
          <w:lang w:eastAsia="pl-PL"/>
        </w:rPr>
        <w:t xml:space="preserve"> </w:t>
      </w:r>
      <w:r w:rsidRPr="00CC34A0">
        <w:rPr>
          <w:b/>
          <w:bCs/>
          <w:szCs w:val="24"/>
          <w:lang w:eastAsia="pl-PL"/>
        </w:rPr>
        <w:t>Królewskie Lipy</w:t>
      </w:r>
      <w:r>
        <w:rPr>
          <w:b/>
          <w:bCs/>
          <w:szCs w:val="24"/>
          <w:lang w:eastAsia="pl-PL"/>
        </w:rPr>
        <w:t>, Park</w:t>
      </w:r>
      <w:r w:rsidRPr="00CC34A0">
        <w:rPr>
          <w:b/>
          <w:bCs/>
          <w:szCs w:val="24"/>
          <w:lang w:eastAsia="pl-PL"/>
        </w:rPr>
        <w:t>, budynki socjalne</w:t>
      </w:r>
      <w:r>
        <w:rPr>
          <w:b/>
          <w:bCs/>
          <w:szCs w:val="24"/>
          <w:lang w:eastAsia="pl-PL"/>
        </w:rPr>
        <w:t>.</w:t>
      </w:r>
    </w:p>
    <w:p w:rsidR="00843A0C" w:rsidRPr="005F1A0F" w:rsidRDefault="00843A0C" w:rsidP="00843A0C">
      <w:pPr>
        <w:pStyle w:val="Style8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843A0C" w:rsidRPr="007D5851" w:rsidRDefault="00843A0C" w:rsidP="00843A0C">
      <w:pPr>
        <w:pStyle w:val="Style8"/>
        <w:widowControl/>
        <w:spacing w:before="22" w:line="240" w:lineRule="auto"/>
        <w:jc w:val="left"/>
        <w:rPr>
          <w:rStyle w:val="FontStyle1843"/>
          <w:rFonts w:ascii="Verdana" w:hAnsi="Verdana"/>
          <w:b w:val="0"/>
        </w:rPr>
      </w:pPr>
      <w:r w:rsidRPr="007D5851">
        <w:rPr>
          <w:rStyle w:val="FontStyle1843"/>
          <w:rFonts w:ascii="Verdana" w:hAnsi="Verdana"/>
        </w:rPr>
        <w:t>w imieniu Wykonawcy:</w:t>
      </w:r>
    </w:p>
    <w:p w:rsidR="00843A0C" w:rsidRPr="005F1A0F" w:rsidRDefault="00843A0C" w:rsidP="00843A0C">
      <w:pPr>
        <w:pStyle w:val="Style140"/>
        <w:widowControl/>
        <w:spacing w:line="240" w:lineRule="exact"/>
        <w:ind w:right="277"/>
        <w:rPr>
          <w:rFonts w:ascii="Verdana" w:hAnsi="Verdana"/>
          <w:sz w:val="20"/>
          <w:szCs w:val="20"/>
        </w:rPr>
      </w:pPr>
    </w:p>
    <w:p w:rsidR="00843A0C" w:rsidRPr="005F1A0F" w:rsidRDefault="00843A0C" w:rsidP="00843A0C">
      <w:pPr>
        <w:pStyle w:val="Style140"/>
        <w:widowControl/>
        <w:spacing w:line="240" w:lineRule="exact"/>
        <w:ind w:right="277"/>
        <w:rPr>
          <w:rFonts w:ascii="Verdana" w:hAnsi="Verdana"/>
          <w:sz w:val="20"/>
          <w:szCs w:val="20"/>
        </w:rPr>
      </w:pPr>
      <w:r w:rsidRPr="005F1A0F"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843A0C" w:rsidRPr="005F1A0F" w:rsidRDefault="00843A0C" w:rsidP="00843A0C">
      <w:pPr>
        <w:pStyle w:val="Style140"/>
        <w:widowControl/>
        <w:spacing w:before="130" w:line="240" w:lineRule="auto"/>
        <w:ind w:right="277"/>
        <w:rPr>
          <w:rStyle w:val="FontStyle1845"/>
          <w:rFonts w:ascii="Verdana" w:hAnsi="Verdana"/>
          <w:sz w:val="16"/>
          <w:szCs w:val="16"/>
        </w:rPr>
      </w:pPr>
      <w:r w:rsidRPr="005F1A0F">
        <w:rPr>
          <w:rStyle w:val="FontStyle1845"/>
          <w:rFonts w:ascii="Verdana" w:hAnsi="Verdana"/>
          <w:sz w:val="16"/>
          <w:szCs w:val="16"/>
        </w:rPr>
        <w:t>/wpisać nazwę (firmę) Wykonawcy/</w:t>
      </w:r>
    </w:p>
    <w:p w:rsidR="00843A0C" w:rsidRPr="005F1A0F" w:rsidRDefault="00843A0C" w:rsidP="00843A0C">
      <w:pPr>
        <w:pStyle w:val="Style10"/>
        <w:widowControl/>
        <w:spacing w:before="105"/>
        <w:jc w:val="left"/>
        <w:rPr>
          <w:rStyle w:val="FontStyle2207"/>
          <w:rFonts w:ascii="Verdana" w:hAnsi="Verdana"/>
        </w:rPr>
      </w:pPr>
      <w:r w:rsidRPr="005F1A0F">
        <w:rPr>
          <w:rStyle w:val="FontStyle2207"/>
          <w:rFonts w:ascii="Verdana" w:hAnsi="Verdana"/>
        </w:rPr>
        <w:t>oświadczam, że:</w:t>
      </w:r>
    </w:p>
    <w:p w:rsidR="00843A0C" w:rsidRPr="005F1A0F" w:rsidRDefault="00843A0C" w:rsidP="00843A0C">
      <w:pPr>
        <w:pStyle w:val="Style10"/>
        <w:widowControl/>
        <w:spacing w:before="215"/>
        <w:jc w:val="left"/>
        <w:rPr>
          <w:rStyle w:val="FontStyle2207"/>
          <w:rFonts w:ascii="Verdana" w:hAnsi="Verdana"/>
        </w:rPr>
      </w:pPr>
      <w:r w:rsidRPr="005F1A0F">
        <w:rPr>
          <w:rStyle w:val="FontStyle2207"/>
          <w:rFonts w:ascii="Verdana" w:hAnsi="Verdana"/>
        </w:rPr>
        <w:t>*nie należę grupy kapitałowej, o której mowa w art. 24 ust. 1 pkt 23 ustawy Pzp.</w:t>
      </w:r>
    </w:p>
    <w:p w:rsidR="00843A0C" w:rsidRPr="005F1A0F" w:rsidRDefault="00843A0C" w:rsidP="00843A0C">
      <w:pPr>
        <w:pStyle w:val="Style10"/>
        <w:widowControl/>
        <w:spacing w:before="229" w:line="215" w:lineRule="exact"/>
        <w:rPr>
          <w:rStyle w:val="FontStyle2207"/>
          <w:rFonts w:ascii="Verdana" w:hAnsi="Verdana"/>
        </w:rPr>
      </w:pPr>
      <w:r w:rsidRPr="005F1A0F">
        <w:rPr>
          <w:rStyle w:val="FontStyle2207"/>
          <w:rFonts w:ascii="Verdana" w:hAnsi="Verdana"/>
        </w:rPr>
        <w:t>*należę do tej samej grupy kapitałowej, o której mowa w art. 24 ust. 1 pkt 23 ustawy Pzp, w skład której wchodzą następujące podmioty:</w:t>
      </w:r>
    </w:p>
    <w:p w:rsidR="00843A0C" w:rsidRPr="005F1A0F" w:rsidRDefault="00843A0C" w:rsidP="00843A0C">
      <w:pPr>
        <w:spacing w:after="415" w:line="1" w:lineRule="exact"/>
        <w:rPr>
          <w:rFonts w:ascii="Verdana" w:hAnsi="Verdan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9"/>
        <w:gridCol w:w="4415"/>
        <w:gridCol w:w="4306"/>
      </w:tblGrid>
      <w:tr w:rsidR="00843A0C" w:rsidRPr="005F1A0F" w:rsidTr="000D137C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0C" w:rsidRPr="00865EE6" w:rsidRDefault="00843A0C" w:rsidP="000D137C">
            <w:pPr>
              <w:pStyle w:val="Style103"/>
              <w:widowControl/>
              <w:rPr>
                <w:rStyle w:val="FontStyle2371"/>
                <w:rFonts w:ascii="Verdana" w:hAnsi="Verdana"/>
              </w:rPr>
            </w:pPr>
            <w:r w:rsidRPr="00865EE6">
              <w:rPr>
                <w:rStyle w:val="FontStyle2371"/>
                <w:rFonts w:ascii="Verdana" w:hAnsi="Verdana"/>
              </w:rPr>
              <w:t>Lp.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0C" w:rsidRPr="00865EE6" w:rsidRDefault="00843A0C" w:rsidP="000D137C">
            <w:pPr>
              <w:pStyle w:val="Style103"/>
              <w:widowControl/>
              <w:ind w:left="1779"/>
              <w:rPr>
                <w:rStyle w:val="FontStyle2371"/>
                <w:rFonts w:ascii="Verdana" w:hAnsi="Verdana"/>
              </w:rPr>
            </w:pPr>
            <w:r w:rsidRPr="00865EE6">
              <w:rPr>
                <w:rStyle w:val="FontStyle2371"/>
                <w:rFonts w:ascii="Verdana" w:hAnsi="Verdana"/>
              </w:rPr>
              <w:t>Nazwa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0C" w:rsidRPr="00865EE6" w:rsidRDefault="00843A0C" w:rsidP="000D137C">
            <w:pPr>
              <w:pStyle w:val="Style103"/>
              <w:widowControl/>
              <w:ind w:left="1745"/>
              <w:rPr>
                <w:rStyle w:val="FontStyle2371"/>
                <w:rFonts w:ascii="Verdana" w:hAnsi="Verdana"/>
              </w:rPr>
            </w:pPr>
            <w:r w:rsidRPr="00865EE6">
              <w:rPr>
                <w:rStyle w:val="FontStyle2371"/>
                <w:rFonts w:ascii="Verdana" w:hAnsi="Verdana"/>
              </w:rPr>
              <w:t>Adres</w:t>
            </w:r>
          </w:p>
        </w:tc>
      </w:tr>
      <w:tr w:rsidR="00843A0C" w:rsidRPr="005F1A0F" w:rsidTr="000D137C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0C" w:rsidRPr="005F1A0F" w:rsidRDefault="00843A0C" w:rsidP="000D137C">
            <w:pPr>
              <w:pStyle w:val="Style14"/>
              <w:widowControl/>
              <w:ind w:left="243"/>
              <w:jc w:val="left"/>
              <w:rPr>
                <w:rStyle w:val="FontStyle2207"/>
                <w:rFonts w:ascii="Verdana" w:hAnsi="Verdana"/>
              </w:rPr>
            </w:pPr>
            <w:r w:rsidRPr="005F1A0F">
              <w:rPr>
                <w:rStyle w:val="FontStyle2207"/>
                <w:rFonts w:ascii="Verdana" w:hAnsi="Verdana"/>
              </w:rPr>
              <w:t>1.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0C" w:rsidRPr="00865EE6" w:rsidRDefault="00843A0C" w:rsidP="000D137C">
            <w:pPr>
              <w:pStyle w:val="Style16"/>
              <w:widowControl/>
              <w:rPr>
                <w:rFonts w:ascii="Verdana" w:hAnsi="Verdana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0C" w:rsidRPr="00865EE6" w:rsidRDefault="00843A0C" w:rsidP="000D137C">
            <w:pPr>
              <w:pStyle w:val="Style16"/>
              <w:widowControl/>
              <w:rPr>
                <w:rFonts w:ascii="Verdana" w:hAnsi="Verdana"/>
              </w:rPr>
            </w:pPr>
          </w:p>
        </w:tc>
      </w:tr>
      <w:tr w:rsidR="00843A0C" w:rsidRPr="005F1A0F" w:rsidTr="000D137C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0C" w:rsidRPr="005F1A0F" w:rsidRDefault="00843A0C" w:rsidP="000D137C">
            <w:pPr>
              <w:pStyle w:val="Style14"/>
              <w:widowControl/>
              <w:ind w:left="234"/>
              <w:jc w:val="left"/>
              <w:rPr>
                <w:rStyle w:val="FontStyle2207"/>
                <w:rFonts w:ascii="Verdana" w:hAnsi="Verdana"/>
              </w:rPr>
            </w:pPr>
            <w:r w:rsidRPr="005F1A0F">
              <w:rPr>
                <w:rStyle w:val="FontStyle2207"/>
                <w:rFonts w:ascii="Verdana" w:hAnsi="Verdana"/>
              </w:rPr>
              <w:t>2.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0C" w:rsidRPr="00865EE6" w:rsidRDefault="00843A0C" w:rsidP="000D137C">
            <w:pPr>
              <w:pStyle w:val="Style16"/>
              <w:widowControl/>
              <w:rPr>
                <w:rFonts w:ascii="Verdana" w:hAnsi="Verdana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0C" w:rsidRPr="00865EE6" w:rsidRDefault="00843A0C" w:rsidP="000D137C">
            <w:pPr>
              <w:pStyle w:val="Style16"/>
              <w:widowControl/>
              <w:rPr>
                <w:rFonts w:ascii="Verdana" w:hAnsi="Verdana"/>
              </w:rPr>
            </w:pPr>
          </w:p>
        </w:tc>
      </w:tr>
    </w:tbl>
    <w:p w:rsidR="00843A0C" w:rsidRPr="005F1A0F" w:rsidRDefault="00843A0C" w:rsidP="00843A0C">
      <w:pPr>
        <w:pStyle w:val="Style10"/>
        <w:widowControl/>
        <w:spacing w:line="240" w:lineRule="exact"/>
        <w:ind w:left="2117"/>
        <w:rPr>
          <w:rFonts w:ascii="Verdana" w:hAnsi="Verdana"/>
          <w:sz w:val="20"/>
          <w:szCs w:val="20"/>
        </w:rPr>
      </w:pPr>
    </w:p>
    <w:p w:rsidR="00843A0C" w:rsidRPr="005F1A0F" w:rsidRDefault="00843A0C" w:rsidP="00843A0C">
      <w:pPr>
        <w:pStyle w:val="Style10"/>
        <w:widowControl/>
        <w:spacing w:line="240" w:lineRule="exact"/>
        <w:ind w:left="2117"/>
        <w:rPr>
          <w:rFonts w:ascii="Verdana" w:hAnsi="Verdana"/>
          <w:sz w:val="20"/>
          <w:szCs w:val="20"/>
        </w:rPr>
      </w:pPr>
    </w:p>
    <w:p w:rsidR="00843A0C" w:rsidRDefault="00843A0C" w:rsidP="00843A0C">
      <w:pPr>
        <w:pStyle w:val="Zwykytekst1"/>
        <w:spacing w:before="120"/>
        <w:rPr>
          <w:rFonts w:ascii="Verdana" w:hAnsi="Verdana"/>
        </w:rPr>
      </w:pPr>
      <w:r w:rsidRPr="005704E3">
        <w:rPr>
          <w:rFonts w:ascii="Verdana" w:hAnsi="Verdana"/>
        </w:rPr>
        <w:t>_</w:t>
      </w:r>
      <w:r>
        <w:rPr>
          <w:rFonts w:ascii="Verdana" w:hAnsi="Verdana"/>
        </w:rPr>
        <w:t>_________________ dnia __ __ ____</w:t>
      </w:r>
      <w:r w:rsidRPr="005704E3">
        <w:rPr>
          <w:rFonts w:ascii="Verdana" w:hAnsi="Verdana"/>
        </w:rPr>
        <w:t xml:space="preserve"> roku</w:t>
      </w:r>
    </w:p>
    <w:p w:rsidR="00843A0C" w:rsidRDefault="00843A0C" w:rsidP="00843A0C">
      <w:pPr>
        <w:pStyle w:val="Zwykytekst1"/>
        <w:spacing w:before="120"/>
        <w:rPr>
          <w:rFonts w:ascii="Verdana" w:hAnsi="Verdana"/>
        </w:rPr>
      </w:pPr>
    </w:p>
    <w:p w:rsidR="00843A0C" w:rsidRPr="005704E3" w:rsidRDefault="00843A0C" w:rsidP="00843A0C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 w:rsidRPr="005704E3">
        <w:rPr>
          <w:rFonts w:ascii="Verdana" w:hAnsi="Verdana"/>
          <w:i/>
        </w:rPr>
        <w:t>_____________________________________</w:t>
      </w:r>
    </w:p>
    <w:p w:rsidR="00843A0C" w:rsidRDefault="00843A0C" w:rsidP="00843A0C">
      <w:pPr>
        <w:pStyle w:val="Zwykytekst1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 w:rsidRPr="00B30222">
        <w:rPr>
          <w:rFonts w:ascii="Verdana" w:hAnsi="Verdana"/>
          <w:i/>
          <w:sz w:val="16"/>
          <w:szCs w:val="16"/>
        </w:rPr>
        <w:t>(podpis Wykonawcy/Pełnomocnika)</w:t>
      </w:r>
    </w:p>
    <w:p w:rsidR="00843A0C" w:rsidRPr="005F1A0F" w:rsidRDefault="00843A0C" w:rsidP="00843A0C">
      <w:pPr>
        <w:pStyle w:val="Style10"/>
        <w:widowControl/>
        <w:spacing w:before="205"/>
        <w:jc w:val="left"/>
        <w:rPr>
          <w:rStyle w:val="FontStyle2207"/>
          <w:rFonts w:ascii="Verdana" w:hAnsi="Verdana"/>
        </w:rPr>
      </w:pPr>
      <w:r>
        <w:rPr>
          <w:rStyle w:val="FontStyle2207"/>
          <w:rFonts w:ascii="Verdana" w:hAnsi="Verdana"/>
        </w:rPr>
        <w:t xml:space="preserve">* </w:t>
      </w:r>
      <w:r w:rsidRPr="005F1A0F">
        <w:rPr>
          <w:rStyle w:val="FontStyle2207"/>
          <w:rFonts w:ascii="Verdana" w:hAnsi="Verdana"/>
        </w:rPr>
        <w:t>niepotrzebne skreślić</w:t>
      </w:r>
    </w:p>
    <w:p w:rsidR="00843A0C" w:rsidRPr="005F1A0F" w:rsidRDefault="00843A0C" w:rsidP="00843A0C">
      <w:pPr>
        <w:pStyle w:val="Style432"/>
        <w:widowControl/>
        <w:spacing w:line="240" w:lineRule="exact"/>
        <w:ind w:left="963"/>
        <w:rPr>
          <w:rFonts w:ascii="Verdana" w:hAnsi="Verdana"/>
          <w:sz w:val="20"/>
          <w:szCs w:val="20"/>
        </w:rPr>
      </w:pPr>
    </w:p>
    <w:p w:rsidR="00843A0C" w:rsidRDefault="00843A0C" w:rsidP="00843A0C">
      <w:pPr>
        <w:pStyle w:val="Style432"/>
        <w:widowControl/>
        <w:spacing w:line="240" w:lineRule="exact"/>
        <w:ind w:left="963"/>
        <w:rPr>
          <w:sz w:val="20"/>
          <w:szCs w:val="20"/>
        </w:rPr>
      </w:pPr>
    </w:p>
    <w:p w:rsidR="00843A0C" w:rsidRPr="005F1A0F" w:rsidRDefault="00843A0C" w:rsidP="00843A0C">
      <w:pPr>
        <w:pStyle w:val="Style432"/>
        <w:widowControl/>
        <w:spacing w:before="22" w:line="191" w:lineRule="exact"/>
        <w:ind w:left="567" w:hanging="567"/>
        <w:rPr>
          <w:rStyle w:val="FontStyle3319"/>
          <w:rFonts w:ascii="Verdana" w:hAnsi="Verdana"/>
        </w:rPr>
      </w:pPr>
      <w:r w:rsidRPr="005F1A0F">
        <w:rPr>
          <w:rStyle w:val="FontStyle3319"/>
          <w:rFonts w:ascii="Verdana" w:hAnsi="Verdana"/>
        </w:rPr>
        <w:t xml:space="preserve">UWAGA: niniejszy „Formularz" Wykonawca ubiegający się o udzielenie zamówienia przekazuje Zamawiającemu </w:t>
      </w:r>
      <w:r w:rsidRPr="005F1A0F">
        <w:rPr>
          <w:rStyle w:val="FontStyle3321"/>
          <w:rFonts w:ascii="Verdana" w:hAnsi="Verdana"/>
          <w:sz w:val="16"/>
          <w:szCs w:val="16"/>
        </w:rPr>
        <w:t xml:space="preserve">w terminie 3 dni od dnia zamieszczenia na stronie internetowej informacji, </w:t>
      </w:r>
      <w:r w:rsidRPr="005F1A0F">
        <w:rPr>
          <w:rStyle w:val="FontStyle3319"/>
          <w:rFonts w:ascii="Verdana" w:hAnsi="Verdana"/>
        </w:rPr>
        <w:t xml:space="preserve">o której mowa w art. 86 ust. 5 ustawy Pzp. W przypadku Wykonawców wspólnie ubiegających się o udzielenie zamówienia </w:t>
      </w:r>
      <w:r w:rsidRPr="005F1A0F">
        <w:rPr>
          <w:rStyle w:val="FontStyle3321"/>
          <w:rFonts w:ascii="Verdana" w:hAnsi="Verdana"/>
          <w:sz w:val="16"/>
          <w:szCs w:val="16"/>
        </w:rPr>
        <w:t xml:space="preserve">składa ją każdy </w:t>
      </w:r>
      <w:r w:rsidRPr="005F1A0F">
        <w:rPr>
          <w:rStyle w:val="FontStyle3319"/>
          <w:rFonts w:ascii="Verdana" w:hAnsi="Verdana"/>
        </w:rPr>
        <w:t>z członków Konsorcjum lub wspólników spółki cywilnej.</w:t>
      </w:r>
    </w:p>
    <w:p w:rsidR="00843A0C" w:rsidRDefault="00843A0C" w:rsidP="00843A0C">
      <w:pPr>
        <w:spacing w:after="120"/>
        <w:jc w:val="both"/>
        <w:rPr>
          <w:sz w:val="20"/>
        </w:rPr>
      </w:pPr>
    </w:p>
    <w:p w:rsidR="00843A0C" w:rsidRDefault="00843A0C" w:rsidP="00843A0C">
      <w:pPr>
        <w:spacing w:after="120"/>
        <w:jc w:val="both"/>
        <w:rPr>
          <w:sz w:val="20"/>
        </w:rPr>
      </w:pPr>
    </w:p>
    <w:p w:rsidR="00843A0C" w:rsidRDefault="00843A0C" w:rsidP="00843A0C">
      <w:pPr>
        <w:spacing w:after="120"/>
        <w:jc w:val="both"/>
        <w:rPr>
          <w:sz w:val="20"/>
        </w:rPr>
      </w:pPr>
    </w:p>
    <w:p w:rsidR="00843A0C" w:rsidRDefault="00843A0C" w:rsidP="00843A0C">
      <w:pPr>
        <w:spacing w:after="120"/>
        <w:jc w:val="both"/>
        <w:rPr>
          <w:sz w:val="20"/>
        </w:rPr>
      </w:pPr>
    </w:p>
    <w:p w:rsidR="00843A0C" w:rsidRDefault="00843A0C" w:rsidP="00843A0C">
      <w:pPr>
        <w:spacing w:after="120"/>
        <w:jc w:val="both"/>
        <w:rPr>
          <w:sz w:val="20"/>
        </w:rPr>
      </w:pPr>
    </w:p>
    <w:p w:rsidR="00843A0C" w:rsidRPr="00E04C9D" w:rsidRDefault="00843A0C" w:rsidP="00843A0C">
      <w:pPr>
        <w:pStyle w:val="Tytu"/>
        <w:spacing w:after="120"/>
        <w:ind w:left="1416" w:firstLine="708"/>
        <w:rPr>
          <w:b w:val="0"/>
          <w:sz w:val="20"/>
        </w:rPr>
      </w:pPr>
    </w:p>
    <w:p w:rsidR="00843A0C" w:rsidRPr="00E04C9D" w:rsidRDefault="00843A0C" w:rsidP="00843A0C">
      <w:pPr>
        <w:pStyle w:val="Tytu"/>
        <w:spacing w:after="120"/>
        <w:ind w:left="1416" w:firstLine="708"/>
        <w:rPr>
          <w:b w:val="0"/>
          <w:sz w:val="20"/>
        </w:rPr>
      </w:pPr>
    </w:p>
    <w:p w:rsidR="00843A0C" w:rsidRPr="00E04C9D" w:rsidRDefault="00843A0C" w:rsidP="00843A0C">
      <w:pPr>
        <w:pStyle w:val="Tytu"/>
        <w:ind w:left="6372" w:firstLine="708"/>
        <w:rPr>
          <w:sz w:val="20"/>
        </w:rPr>
      </w:pPr>
      <w:r>
        <w:rPr>
          <w:sz w:val="20"/>
          <w:lang w:val="pl-PL"/>
        </w:rPr>
        <w:t>z</w:t>
      </w:r>
      <w:r w:rsidRPr="00E04C9D">
        <w:rPr>
          <w:sz w:val="20"/>
        </w:rPr>
        <w:t>ał</w:t>
      </w:r>
      <w:r>
        <w:rPr>
          <w:sz w:val="20"/>
          <w:lang w:val="pl-PL"/>
        </w:rPr>
        <w:t>.</w:t>
      </w:r>
      <w:r w:rsidRPr="00E04C9D">
        <w:rPr>
          <w:sz w:val="20"/>
        </w:rPr>
        <w:t xml:space="preserve"> nr 4</w:t>
      </w:r>
    </w:p>
    <w:p w:rsidR="00843A0C" w:rsidRPr="00E04C9D" w:rsidRDefault="00843A0C" w:rsidP="00843A0C">
      <w:pPr>
        <w:pStyle w:val="Tytu"/>
        <w:jc w:val="left"/>
        <w:rPr>
          <w:sz w:val="20"/>
        </w:rPr>
      </w:pPr>
      <w:r w:rsidRPr="00E04C9D">
        <w:rPr>
          <w:sz w:val="20"/>
        </w:rPr>
        <w:t xml:space="preserve">INFORMACJE O PERSONELU – wykaz osób które będą uczestniczyć w wykonywaniu zamówienia   </w:t>
      </w:r>
    </w:p>
    <w:p w:rsidR="00843A0C" w:rsidRPr="00E04C9D" w:rsidRDefault="00843A0C" w:rsidP="00843A0C">
      <w:pPr>
        <w:pStyle w:val="Tytu"/>
        <w:jc w:val="left"/>
        <w:rPr>
          <w:sz w:val="20"/>
        </w:rPr>
      </w:pPr>
      <w:r w:rsidRPr="00E04C9D">
        <w:rPr>
          <w:sz w:val="20"/>
        </w:rPr>
        <w:t xml:space="preserve"> </w:t>
      </w:r>
    </w:p>
    <w:p w:rsidR="00843A0C" w:rsidRPr="00E04C9D" w:rsidRDefault="00843A0C" w:rsidP="00843A0C">
      <w:pPr>
        <w:jc w:val="both"/>
        <w:rPr>
          <w:sz w:val="20"/>
        </w:rPr>
      </w:pPr>
      <w:r w:rsidRPr="00E04C9D">
        <w:rPr>
          <w:sz w:val="20"/>
        </w:rPr>
        <w:t>NAZWA WYKONAWCY...................................</w:t>
      </w:r>
    </w:p>
    <w:p w:rsidR="00843A0C" w:rsidRPr="00E04C9D" w:rsidRDefault="00843A0C" w:rsidP="00843A0C">
      <w:pPr>
        <w:jc w:val="both"/>
        <w:rPr>
          <w:sz w:val="20"/>
        </w:rPr>
      </w:pPr>
      <w:r w:rsidRPr="00E04C9D">
        <w:rPr>
          <w:sz w:val="20"/>
        </w:rPr>
        <w:t>........................................................................</w:t>
      </w:r>
    </w:p>
    <w:p w:rsidR="00843A0C" w:rsidRPr="00E04C9D" w:rsidRDefault="00843A0C" w:rsidP="00843A0C">
      <w:pPr>
        <w:pBdr>
          <w:bottom w:val="single" w:sz="4" w:space="1" w:color="000000"/>
        </w:pBdr>
        <w:jc w:val="both"/>
        <w:rPr>
          <w:sz w:val="20"/>
        </w:rPr>
      </w:pPr>
      <w:r w:rsidRPr="00E04C9D">
        <w:rPr>
          <w:sz w:val="20"/>
        </w:rPr>
        <w:t>ADRES..........................................................</w:t>
      </w:r>
    </w:p>
    <w:p w:rsidR="00843A0C" w:rsidRPr="00E04C9D" w:rsidRDefault="00843A0C" w:rsidP="00843A0C">
      <w:pPr>
        <w:jc w:val="both"/>
        <w:rPr>
          <w:b/>
          <w:sz w:val="20"/>
        </w:rPr>
      </w:pPr>
      <w:r w:rsidRPr="00E04C9D">
        <w:rPr>
          <w:b/>
          <w:sz w:val="20"/>
        </w:rPr>
        <w:t xml:space="preserve"> </w:t>
      </w:r>
    </w:p>
    <w:tbl>
      <w:tblPr>
        <w:tblW w:w="0" w:type="auto"/>
        <w:tblInd w:w="-6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835"/>
        <w:gridCol w:w="1275"/>
        <w:gridCol w:w="1985"/>
        <w:gridCol w:w="3139"/>
      </w:tblGrid>
      <w:tr w:rsidR="00843A0C" w:rsidRPr="00E04C9D" w:rsidTr="000D137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A0C" w:rsidRPr="00E04C9D" w:rsidRDefault="00843A0C" w:rsidP="000D137C">
            <w:pPr>
              <w:snapToGrid w:val="0"/>
              <w:jc w:val="both"/>
              <w:rPr>
                <w:sz w:val="20"/>
              </w:rPr>
            </w:pPr>
          </w:p>
          <w:p w:rsidR="00843A0C" w:rsidRPr="00E04C9D" w:rsidRDefault="00843A0C" w:rsidP="000D137C">
            <w:pPr>
              <w:jc w:val="both"/>
              <w:rPr>
                <w:sz w:val="20"/>
              </w:rPr>
            </w:pPr>
            <w:r w:rsidRPr="00E04C9D">
              <w:rPr>
                <w:sz w:val="20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A0C" w:rsidRPr="00E04C9D" w:rsidRDefault="00843A0C" w:rsidP="000D137C">
            <w:pPr>
              <w:snapToGrid w:val="0"/>
              <w:jc w:val="both"/>
              <w:rPr>
                <w:sz w:val="20"/>
              </w:rPr>
            </w:pPr>
          </w:p>
          <w:p w:rsidR="00843A0C" w:rsidRPr="00E04C9D" w:rsidRDefault="00843A0C" w:rsidP="000D137C">
            <w:pPr>
              <w:jc w:val="both"/>
              <w:rPr>
                <w:sz w:val="20"/>
              </w:rPr>
            </w:pPr>
            <w:r w:rsidRPr="00E04C9D">
              <w:rPr>
                <w:sz w:val="20"/>
              </w:rPr>
              <w:t>WYKSZTAŁCENIE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A0C" w:rsidRPr="00E04C9D" w:rsidRDefault="00843A0C" w:rsidP="000D137C">
            <w:pPr>
              <w:snapToGrid w:val="0"/>
              <w:jc w:val="both"/>
              <w:rPr>
                <w:sz w:val="20"/>
              </w:rPr>
            </w:pPr>
            <w:r w:rsidRPr="00E04C9D">
              <w:rPr>
                <w:sz w:val="20"/>
              </w:rPr>
              <w:t>PROPONOWANA ROLA W REALIZACJI ZAMÓWIENIA</w:t>
            </w:r>
          </w:p>
          <w:p w:rsidR="00843A0C" w:rsidRPr="00E04C9D" w:rsidRDefault="00843A0C" w:rsidP="000D137C">
            <w:pPr>
              <w:jc w:val="both"/>
              <w:rPr>
                <w:sz w:val="20"/>
              </w:rPr>
            </w:pPr>
            <w:r w:rsidRPr="00E04C9D">
              <w:rPr>
                <w:sz w:val="20"/>
              </w:rPr>
              <w:t>ZAKRES WYKONYWANYCH CZYNNOŚCI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A0C" w:rsidRPr="00E04C9D" w:rsidRDefault="00843A0C" w:rsidP="000D137C">
            <w:pPr>
              <w:snapToGrid w:val="0"/>
              <w:jc w:val="both"/>
              <w:rPr>
                <w:sz w:val="20"/>
              </w:rPr>
            </w:pPr>
            <w:r w:rsidRPr="00E04C9D">
              <w:rPr>
                <w:sz w:val="20"/>
              </w:rPr>
              <w:t>DOŚWIADCZENIE ZAWODOWE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A0C" w:rsidRPr="00E04C9D" w:rsidRDefault="00843A0C" w:rsidP="000D137C">
            <w:pPr>
              <w:snapToGrid w:val="0"/>
              <w:jc w:val="both"/>
              <w:rPr>
                <w:sz w:val="20"/>
              </w:rPr>
            </w:pPr>
            <w:r w:rsidRPr="00E04C9D">
              <w:rPr>
                <w:sz w:val="20"/>
              </w:rPr>
              <w:t>OPIS UPRAWNIEŃ</w:t>
            </w:r>
          </w:p>
          <w:p w:rsidR="00843A0C" w:rsidRPr="00E04C9D" w:rsidRDefault="00843A0C" w:rsidP="000D137C">
            <w:pPr>
              <w:jc w:val="both"/>
              <w:rPr>
                <w:sz w:val="20"/>
              </w:rPr>
            </w:pPr>
            <w:r w:rsidRPr="00E04C9D">
              <w:rPr>
                <w:sz w:val="20"/>
              </w:rPr>
              <w:t>INFORMACJE NA TEMAT KWALIFIKACJI ZAWODOWYCH</w:t>
            </w:r>
          </w:p>
          <w:p w:rsidR="00843A0C" w:rsidRPr="00E04C9D" w:rsidRDefault="00843A0C" w:rsidP="000D137C">
            <w:pPr>
              <w:jc w:val="both"/>
              <w:rPr>
                <w:sz w:val="20"/>
              </w:rPr>
            </w:pPr>
            <w:r w:rsidRPr="00E04C9D">
              <w:rPr>
                <w:sz w:val="20"/>
              </w:rPr>
              <w:t>UPRAWNIENIA Z DNIA……. NR … WYDANE  PRZEZ……..</w:t>
            </w:r>
          </w:p>
          <w:p w:rsidR="00843A0C" w:rsidRPr="00E04C9D" w:rsidRDefault="00843A0C" w:rsidP="000D137C">
            <w:pPr>
              <w:jc w:val="both"/>
              <w:rPr>
                <w:sz w:val="20"/>
              </w:rPr>
            </w:pPr>
            <w:r w:rsidRPr="00E04C9D">
              <w:rPr>
                <w:sz w:val="20"/>
              </w:rPr>
              <w:t xml:space="preserve">CZŁONKOSTWO  W OKRĘGOWEJ IZBIE INŻYNIERÓW BUDOWNICTWA LUB W INNYM ORGANIE ZAWODOWYM NA TERENIE UE UBEZPIECZENIE OC OD DNIA ….DO DNIA….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0C" w:rsidRPr="00E04C9D" w:rsidRDefault="00843A0C" w:rsidP="000D137C">
            <w:pPr>
              <w:snapToGrid w:val="0"/>
              <w:jc w:val="both"/>
              <w:rPr>
                <w:sz w:val="20"/>
              </w:rPr>
            </w:pPr>
            <w:r w:rsidRPr="00E04C9D">
              <w:rPr>
                <w:sz w:val="20"/>
              </w:rPr>
              <w:t xml:space="preserve">INFORMACJA O  O PODSTAWIE DO </w:t>
            </w:r>
          </w:p>
          <w:p w:rsidR="00843A0C" w:rsidRPr="00E04C9D" w:rsidRDefault="00843A0C" w:rsidP="000D137C">
            <w:pPr>
              <w:jc w:val="both"/>
              <w:rPr>
                <w:sz w:val="20"/>
              </w:rPr>
            </w:pPr>
            <w:r w:rsidRPr="00E04C9D">
              <w:rPr>
                <w:sz w:val="20"/>
              </w:rPr>
              <w:t xml:space="preserve">DYSPONOWANIA </w:t>
            </w:r>
          </w:p>
          <w:p w:rsidR="00843A0C" w:rsidRPr="00E04C9D" w:rsidRDefault="00843A0C" w:rsidP="000D137C">
            <w:pPr>
              <w:jc w:val="both"/>
              <w:rPr>
                <w:sz w:val="20"/>
              </w:rPr>
            </w:pPr>
            <w:r w:rsidRPr="00E04C9D">
              <w:rPr>
                <w:sz w:val="20"/>
              </w:rPr>
              <w:t xml:space="preserve">TYMI </w:t>
            </w:r>
          </w:p>
          <w:p w:rsidR="00843A0C" w:rsidRPr="00E04C9D" w:rsidRDefault="00843A0C" w:rsidP="000D137C">
            <w:pPr>
              <w:jc w:val="both"/>
              <w:rPr>
                <w:sz w:val="20"/>
              </w:rPr>
            </w:pPr>
            <w:r w:rsidRPr="00E04C9D">
              <w:rPr>
                <w:sz w:val="20"/>
              </w:rPr>
              <w:t>OSOBAMI</w:t>
            </w:r>
          </w:p>
        </w:tc>
      </w:tr>
      <w:tr w:rsidR="00843A0C" w:rsidRPr="00E04C9D" w:rsidTr="000D137C">
        <w:trPr>
          <w:trHeight w:val="10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A0C" w:rsidRPr="00E04C9D" w:rsidRDefault="00843A0C" w:rsidP="000D137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A0C" w:rsidRPr="00E04C9D" w:rsidRDefault="00843A0C" w:rsidP="000D137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A0C" w:rsidRPr="00E04C9D" w:rsidRDefault="00843A0C" w:rsidP="000D137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A0C" w:rsidRPr="00E04C9D" w:rsidRDefault="00843A0C" w:rsidP="000D137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A0C" w:rsidRPr="00E04C9D" w:rsidRDefault="00843A0C" w:rsidP="000D137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0C" w:rsidRPr="00E04C9D" w:rsidRDefault="00843A0C" w:rsidP="000D137C">
            <w:pPr>
              <w:snapToGrid w:val="0"/>
              <w:jc w:val="both"/>
              <w:rPr>
                <w:sz w:val="20"/>
              </w:rPr>
            </w:pPr>
          </w:p>
        </w:tc>
      </w:tr>
    </w:tbl>
    <w:p w:rsidR="00843A0C" w:rsidRPr="00E04C9D" w:rsidRDefault="00843A0C" w:rsidP="00843A0C">
      <w:pPr>
        <w:rPr>
          <w:sz w:val="20"/>
        </w:rPr>
      </w:pPr>
    </w:p>
    <w:p w:rsidR="00843A0C" w:rsidRPr="00E04C9D" w:rsidRDefault="00843A0C" w:rsidP="00843A0C">
      <w:pPr>
        <w:jc w:val="both"/>
        <w:rPr>
          <w:sz w:val="20"/>
        </w:rPr>
      </w:pPr>
      <w:r w:rsidRPr="00E04C9D">
        <w:rPr>
          <w:sz w:val="20"/>
        </w:rPr>
        <w:t xml:space="preserve">Oświadczam, że osoby  które będą uczestniczyć  w wykonywaniu zamówienia, posiadają  wymagane  uprawnienia, jeżeli ustawy nakładają  obowiązek posiadania takich uprawnień                                                                                 </w:t>
      </w:r>
    </w:p>
    <w:p w:rsidR="00843A0C" w:rsidRPr="00E04C9D" w:rsidRDefault="00843A0C" w:rsidP="00843A0C">
      <w:pPr>
        <w:jc w:val="both"/>
        <w:rPr>
          <w:sz w:val="20"/>
          <w:lang/>
        </w:rPr>
      </w:pPr>
      <w:r w:rsidRPr="00E04C9D">
        <w:rPr>
          <w:sz w:val="20"/>
          <w:lang/>
        </w:rPr>
        <w:t xml:space="preserve"> </w:t>
      </w:r>
    </w:p>
    <w:p w:rsidR="00843A0C" w:rsidRPr="00E04C9D" w:rsidRDefault="00843A0C" w:rsidP="00843A0C">
      <w:pPr>
        <w:tabs>
          <w:tab w:val="left" w:pos="7181"/>
          <w:tab w:val="left" w:pos="8741"/>
        </w:tabs>
        <w:spacing w:line="100" w:lineRule="atLeast"/>
        <w:jc w:val="both"/>
        <w:rPr>
          <w:sz w:val="20"/>
        </w:rPr>
      </w:pPr>
    </w:p>
    <w:p w:rsidR="00843A0C" w:rsidRPr="00E04C9D" w:rsidRDefault="00843A0C" w:rsidP="00843A0C">
      <w:pPr>
        <w:tabs>
          <w:tab w:val="left" w:pos="7181"/>
          <w:tab w:val="left" w:pos="8741"/>
        </w:tabs>
        <w:spacing w:line="100" w:lineRule="atLeast"/>
        <w:jc w:val="both"/>
        <w:rPr>
          <w:iCs/>
          <w:sz w:val="20"/>
          <w:lang/>
        </w:rPr>
      </w:pPr>
      <w:r w:rsidRPr="00E04C9D">
        <w:rPr>
          <w:bCs/>
          <w:iCs/>
          <w:sz w:val="20"/>
          <w:lang/>
        </w:rPr>
        <w:t>W przypadku prowadzenia przez te osoby samodzielnej działalności należy do oferty dołączyć pisemne zobowiązanie tych osób do podjęcia się pełnienia określonej funkcji w okresie wykonywania przedmiotu niniejszego zamówienia</w:t>
      </w:r>
      <w:r w:rsidRPr="00E04C9D">
        <w:rPr>
          <w:iCs/>
          <w:sz w:val="20"/>
          <w:lang/>
        </w:rPr>
        <w:t xml:space="preserve">. </w:t>
      </w:r>
    </w:p>
    <w:p w:rsidR="00843A0C" w:rsidRPr="00E04C9D" w:rsidRDefault="00843A0C" w:rsidP="00843A0C">
      <w:pPr>
        <w:ind w:left="6372" w:firstLine="708"/>
        <w:jc w:val="both"/>
        <w:rPr>
          <w:sz w:val="20"/>
        </w:rPr>
      </w:pPr>
      <w:r w:rsidRPr="00E04C9D">
        <w:rPr>
          <w:sz w:val="20"/>
        </w:rPr>
        <w:t xml:space="preserve"> Podpisano</w:t>
      </w:r>
    </w:p>
    <w:p w:rsidR="00843A0C" w:rsidRPr="00E04C9D" w:rsidRDefault="00843A0C" w:rsidP="00843A0C">
      <w:pPr>
        <w:rPr>
          <w:b/>
          <w:sz w:val="20"/>
        </w:rPr>
      </w:pPr>
    </w:p>
    <w:p w:rsidR="00843A0C" w:rsidRDefault="00843A0C" w:rsidP="00843A0C">
      <w:pPr>
        <w:rPr>
          <w:b/>
          <w:sz w:val="20"/>
        </w:rPr>
      </w:pPr>
    </w:p>
    <w:p w:rsidR="00843A0C" w:rsidRDefault="00843A0C" w:rsidP="00843A0C">
      <w:pPr>
        <w:rPr>
          <w:b/>
          <w:sz w:val="20"/>
        </w:rPr>
      </w:pPr>
    </w:p>
    <w:p w:rsidR="00843A0C" w:rsidRDefault="00843A0C" w:rsidP="00843A0C">
      <w:pPr>
        <w:rPr>
          <w:b/>
          <w:sz w:val="20"/>
        </w:rPr>
      </w:pPr>
    </w:p>
    <w:p w:rsidR="00843A0C" w:rsidRDefault="00843A0C" w:rsidP="00843A0C">
      <w:pPr>
        <w:rPr>
          <w:b/>
          <w:sz w:val="20"/>
        </w:rPr>
      </w:pPr>
    </w:p>
    <w:p w:rsidR="00843A0C" w:rsidRDefault="00843A0C" w:rsidP="00843A0C">
      <w:pPr>
        <w:rPr>
          <w:b/>
          <w:sz w:val="20"/>
        </w:rPr>
      </w:pPr>
    </w:p>
    <w:p w:rsidR="00843A0C" w:rsidRDefault="00843A0C" w:rsidP="00843A0C">
      <w:pPr>
        <w:rPr>
          <w:b/>
          <w:sz w:val="20"/>
        </w:rPr>
      </w:pPr>
    </w:p>
    <w:p w:rsidR="00843A0C" w:rsidRDefault="00843A0C" w:rsidP="00843A0C">
      <w:pPr>
        <w:rPr>
          <w:b/>
          <w:sz w:val="20"/>
        </w:rPr>
      </w:pPr>
    </w:p>
    <w:p w:rsidR="00843A0C" w:rsidRDefault="00843A0C" w:rsidP="00843A0C">
      <w:pPr>
        <w:rPr>
          <w:b/>
          <w:sz w:val="20"/>
        </w:rPr>
      </w:pPr>
    </w:p>
    <w:p w:rsidR="00843A0C" w:rsidRDefault="00843A0C" w:rsidP="00843A0C">
      <w:pPr>
        <w:rPr>
          <w:b/>
          <w:sz w:val="20"/>
        </w:rPr>
      </w:pPr>
    </w:p>
    <w:p w:rsidR="00843A0C" w:rsidRPr="00E04C9D" w:rsidRDefault="00843A0C" w:rsidP="00843A0C">
      <w:pPr>
        <w:rPr>
          <w:b/>
          <w:sz w:val="20"/>
        </w:rPr>
      </w:pPr>
    </w:p>
    <w:p w:rsidR="00843A0C" w:rsidRPr="00E04C9D" w:rsidRDefault="00843A0C" w:rsidP="00843A0C">
      <w:pPr>
        <w:rPr>
          <w:sz w:val="20"/>
        </w:rPr>
      </w:pPr>
    </w:p>
    <w:p w:rsidR="00843A0C" w:rsidRPr="00E04C9D" w:rsidRDefault="00843A0C" w:rsidP="00843A0C">
      <w:pPr>
        <w:rPr>
          <w:sz w:val="20"/>
        </w:rPr>
      </w:pPr>
    </w:p>
    <w:p w:rsidR="00843A0C" w:rsidRPr="00E04C9D" w:rsidRDefault="00843A0C" w:rsidP="00843A0C">
      <w:pPr>
        <w:pStyle w:val="Nagwek1"/>
        <w:rPr>
          <w:sz w:val="20"/>
        </w:rPr>
      </w:pPr>
      <w:r w:rsidRPr="00E04C9D">
        <w:rPr>
          <w:sz w:val="20"/>
        </w:rPr>
        <w:lastRenderedPageBreak/>
        <w:t>DOŚWIADCZENIE ZAWODOWE  - wykaz głównych  robót budowlanych  wykonanych  lub wykonywanych w charakterze wykonawcy</w:t>
      </w:r>
    </w:p>
    <w:p w:rsidR="00843A0C" w:rsidRPr="00E04C9D" w:rsidRDefault="00843A0C" w:rsidP="00843A0C">
      <w:pPr>
        <w:rPr>
          <w:b/>
          <w:sz w:val="20"/>
        </w:rPr>
      </w:pPr>
    </w:p>
    <w:p w:rsidR="00843A0C" w:rsidRPr="00E04C9D" w:rsidRDefault="00843A0C" w:rsidP="00843A0C">
      <w:pPr>
        <w:rPr>
          <w:b/>
          <w:sz w:val="20"/>
        </w:rPr>
      </w:pPr>
      <w:r w:rsidRPr="00E04C9D">
        <w:rPr>
          <w:b/>
          <w:sz w:val="20"/>
        </w:rPr>
        <w:tab/>
      </w:r>
      <w:r w:rsidRPr="00E04C9D">
        <w:rPr>
          <w:b/>
          <w:sz w:val="20"/>
        </w:rPr>
        <w:tab/>
      </w:r>
      <w:r w:rsidRPr="00E04C9D">
        <w:rPr>
          <w:b/>
          <w:sz w:val="20"/>
        </w:rPr>
        <w:tab/>
      </w:r>
      <w:r w:rsidRPr="00E04C9D">
        <w:rPr>
          <w:b/>
          <w:sz w:val="20"/>
        </w:rPr>
        <w:tab/>
      </w:r>
      <w:r w:rsidRPr="00E04C9D">
        <w:rPr>
          <w:b/>
          <w:sz w:val="20"/>
        </w:rPr>
        <w:tab/>
      </w:r>
      <w:r w:rsidRPr="00E04C9D">
        <w:rPr>
          <w:b/>
          <w:sz w:val="20"/>
        </w:rPr>
        <w:tab/>
      </w:r>
      <w:r w:rsidRPr="00E04C9D">
        <w:rPr>
          <w:b/>
          <w:sz w:val="20"/>
        </w:rPr>
        <w:tab/>
      </w:r>
      <w:r w:rsidRPr="00E04C9D">
        <w:rPr>
          <w:b/>
          <w:sz w:val="20"/>
        </w:rPr>
        <w:tab/>
      </w:r>
      <w:r w:rsidRPr="00E04C9D">
        <w:rPr>
          <w:b/>
          <w:sz w:val="20"/>
        </w:rPr>
        <w:tab/>
      </w:r>
      <w:r w:rsidRPr="00E04C9D">
        <w:rPr>
          <w:b/>
          <w:sz w:val="20"/>
        </w:rPr>
        <w:tab/>
      </w:r>
      <w:r w:rsidRPr="00E04C9D">
        <w:rPr>
          <w:b/>
          <w:sz w:val="20"/>
        </w:rPr>
        <w:tab/>
        <w:t>Zał</w:t>
      </w:r>
      <w:r>
        <w:rPr>
          <w:b/>
          <w:sz w:val="20"/>
        </w:rPr>
        <w:t>.</w:t>
      </w:r>
      <w:r w:rsidRPr="00E04C9D">
        <w:rPr>
          <w:b/>
          <w:sz w:val="20"/>
        </w:rPr>
        <w:t xml:space="preserve"> 5 </w:t>
      </w:r>
    </w:p>
    <w:p w:rsidR="00843A0C" w:rsidRPr="00E04C9D" w:rsidRDefault="00843A0C" w:rsidP="00843A0C">
      <w:pPr>
        <w:pStyle w:val="Nagwek2"/>
        <w:rPr>
          <w:b w:val="0"/>
          <w:sz w:val="20"/>
        </w:rPr>
      </w:pPr>
      <w:r w:rsidRPr="00E04C9D">
        <w:rPr>
          <w:b w:val="0"/>
          <w:sz w:val="20"/>
        </w:rPr>
        <w:t>NAZWA WYKONAWCY  .................................</w:t>
      </w:r>
    </w:p>
    <w:p w:rsidR="00843A0C" w:rsidRPr="00E04C9D" w:rsidRDefault="00843A0C" w:rsidP="00843A0C">
      <w:pPr>
        <w:pStyle w:val="Nagwek2"/>
        <w:rPr>
          <w:b w:val="0"/>
          <w:sz w:val="20"/>
        </w:rPr>
      </w:pPr>
      <w:r w:rsidRPr="00E04C9D">
        <w:rPr>
          <w:b w:val="0"/>
          <w:sz w:val="20"/>
        </w:rPr>
        <w:t>........................................................................</w:t>
      </w:r>
    </w:p>
    <w:p w:rsidR="00843A0C" w:rsidRPr="00E04C9D" w:rsidRDefault="00843A0C" w:rsidP="00843A0C">
      <w:pPr>
        <w:pStyle w:val="Nagwek2"/>
        <w:rPr>
          <w:b w:val="0"/>
          <w:sz w:val="20"/>
        </w:rPr>
      </w:pPr>
      <w:r w:rsidRPr="00E04C9D">
        <w:rPr>
          <w:b w:val="0"/>
          <w:sz w:val="20"/>
        </w:rPr>
        <w:t>........................................................................</w:t>
      </w:r>
    </w:p>
    <w:p w:rsidR="00843A0C" w:rsidRPr="00E04C9D" w:rsidRDefault="00843A0C" w:rsidP="00843A0C">
      <w:pPr>
        <w:pStyle w:val="Nagwek2"/>
        <w:rPr>
          <w:b w:val="0"/>
          <w:sz w:val="20"/>
        </w:rPr>
      </w:pPr>
      <w:r w:rsidRPr="00E04C9D">
        <w:rPr>
          <w:b w:val="0"/>
          <w:sz w:val="20"/>
        </w:rPr>
        <w:t>........................................................................</w:t>
      </w:r>
    </w:p>
    <w:p w:rsidR="00843A0C" w:rsidRPr="00E04C9D" w:rsidRDefault="00843A0C" w:rsidP="00843A0C">
      <w:pPr>
        <w:pStyle w:val="Nagwek2"/>
        <w:rPr>
          <w:b w:val="0"/>
          <w:sz w:val="20"/>
        </w:rPr>
      </w:pPr>
      <w:r w:rsidRPr="00E04C9D">
        <w:rPr>
          <w:b w:val="0"/>
          <w:sz w:val="20"/>
        </w:rPr>
        <w:t>ADRES ..........................................................</w:t>
      </w:r>
    </w:p>
    <w:p w:rsidR="00843A0C" w:rsidRPr="00E04C9D" w:rsidRDefault="00843A0C" w:rsidP="00843A0C">
      <w:pPr>
        <w:pStyle w:val="Nagwek2"/>
        <w:pBdr>
          <w:bottom w:val="single" w:sz="4" w:space="1" w:color="000000"/>
        </w:pBdr>
        <w:rPr>
          <w:b w:val="0"/>
          <w:sz w:val="20"/>
        </w:rPr>
      </w:pPr>
      <w:r w:rsidRPr="00E04C9D">
        <w:rPr>
          <w:b w:val="0"/>
          <w:sz w:val="20"/>
        </w:rPr>
        <w:t>........................................................................</w:t>
      </w:r>
    </w:p>
    <w:p w:rsidR="00843A0C" w:rsidRPr="00E04C9D" w:rsidRDefault="00843A0C" w:rsidP="00843A0C">
      <w:pPr>
        <w:pStyle w:val="Nagwek2"/>
        <w:rPr>
          <w:b w:val="0"/>
          <w:sz w:val="20"/>
        </w:rPr>
      </w:pPr>
    </w:p>
    <w:p w:rsidR="00843A0C" w:rsidRPr="00E04C9D" w:rsidRDefault="00843A0C" w:rsidP="00843A0C">
      <w:pPr>
        <w:pStyle w:val="Nagwek2"/>
        <w:rPr>
          <w:b w:val="0"/>
          <w:sz w:val="20"/>
        </w:rPr>
      </w:pPr>
    </w:p>
    <w:tbl>
      <w:tblPr>
        <w:tblW w:w="0" w:type="auto"/>
        <w:tblInd w:w="-5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57"/>
        <w:gridCol w:w="1535"/>
        <w:gridCol w:w="1535"/>
        <w:gridCol w:w="1727"/>
        <w:gridCol w:w="1579"/>
      </w:tblGrid>
      <w:tr w:rsidR="00843A0C" w:rsidRPr="00E04C9D" w:rsidTr="000D137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A0C" w:rsidRPr="00E04C9D" w:rsidRDefault="00843A0C" w:rsidP="000D137C">
            <w:pPr>
              <w:pStyle w:val="Nagwek2"/>
              <w:snapToGrid w:val="0"/>
              <w:rPr>
                <w:b w:val="0"/>
                <w:sz w:val="20"/>
              </w:rPr>
            </w:pPr>
            <w:r w:rsidRPr="00E04C9D">
              <w:rPr>
                <w:b w:val="0"/>
                <w:sz w:val="20"/>
              </w:rPr>
              <w:t>RODZAJ</w:t>
            </w:r>
          </w:p>
          <w:p w:rsidR="00843A0C" w:rsidRPr="00E04C9D" w:rsidRDefault="00843A0C" w:rsidP="000D137C">
            <w:pPr>
              <w:rPr>
                <w:sz w:val="20"/>
              </w:rPr>
            </w:pPr>
            <w:r w:rsidRPr="00E04C9D">
              <w:rPr>
                <w:sz w:val="20"/>
              </w:rPr>
              <w:t>ZAMÓWIENIA</w:t>
            </w:r>
          </w:p>
          <w:p w:rsidR="00843A0C" w:rsidRPr="00E04C9D" w:rsidRDefault="00843A0C" w:rsidP="000D137C">
            <w:pPr>
              <w:rPr>
                <w:sz w:val="20"/>
              </w:rPr>
            </w:pPr>
            <w:r w:rsidRPr="00E04C9D">
              <w:rPr>
                <w:sz w:val="20"/>
              </w:rPr>
              <w:t xml:space="preserve">CHARAKTERYSTYKA    NAZWA, LOKALIZACJA ZAKRES RODZAJ  I OPIS WYKONYWANYCH ROBÓT ITP.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A0C" w:rsidRPr="00E04C9D" w:rsidRDefault="00843A0C" w:rsidP="000D137C">
            <w:pPr>
              <w:pStyle w:val="Nagwek2"/>
              <w:snapToGrid w:val="0"/>
              <w:rPr>
                <w:b w:val="0"/>
                <w:sz w:val="20"/>
              </w:rPr>
            </w:pPr>
            <w:r w:rsidRPr="00E04C9D">
              <w:rPr>
                <w:b w:val="0"/>
                <w:sz w:val="20"/>
              </w:rPr>
              <w:t>WARTOSĆ</w:t>
            </w:r>
          </w:p>
          <w:p w:rsidR="00843A0C" w:rsidRPr="00E04C9D" w:rsidRDefault="00843A0C" w:rsidP="000D137C">
            <w:pPr>
              <w:rPr>
                <w:sz w:val="20"/>
              </w:rPr>
            </w:pPr>
            <w:r w:rsidRPr="00E04C9D">
              <w:rPr>
                <w:sz w:val="20"/>
              </w:rPr>
              <w:t>ZAMÓWIENIA BRUTTO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A0C" w:rsidRPr="00E04C9D" w:rsidRDefault="00843A0C" w:rsidP="000D137C">
            <w:pPr>
              <w:pStyle w:val="Nagwek2"/>
              <w:snapToGrid w:val="0"/>
              <w:rPr>
                <w:b w:val="0"/>
                <w:sz w:val="20"/>
              </w:rPr>
            </w:pPr>
            <w:r w:rsidRPr="00E04C9D">
              <w:rPr>
                <w:b w:val="0"/>
                <w:sz w:val="20"/>
              </w:rPr>
              <w:t>PROCENTOWY UDZIAŁ W REALIZACJI ZAMÓWIENIA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A0C" w:rsidRPr="00E04C9D" w:rsidRDefault="00843A0C" w:rsidP="000D137C">
            <w:pPr>
              <w:pStyle w:val="Nagwek2"/>
              <w:snapToGrid w:val="0"/>
              <w:rPr>
                <w:b w:val="0"/>
                <w:sz w:val="20"/>
              </w:rPr>
            </w:pPr>
            <w:r w:rsidRPr="00E04C9D">
              <w:rPr>
                <w:b w:val="0"/>
                <w:sz w:val="20"/>
              </w:rPr>
              <w:t>TERMINY REALIZACJI PRAC OD-DO</w:t>
            </w:r>
          </w:p>
          <w:p w:rsidR="00843A0C" w:rsidRPr="00E04C9D" w:rsidRDefault="00843A0C" w:rsidP="000D137C">
            <w:pPr>
              <w:rPr>
                <w:sz w:val="20"/>
              </w:rPr>
            </w:pPr>
            <w:r w:rsidRPr="00E04C9D">
              <w:rPr>
                <w:sz w:val="20"/>
              </w:rPr>
              <w:t>NALEŻY PODAĆ</w:t>
            </w:r>
          </w:p>
          <w:p w:rsidR="00843A0C" w:rsidRPr="00E04C9D" w:rsidRDefault="00843A0C" w:rsidP="000D137C">
            <w:pPr>
              <w:rPr>
                <w:sz w:val="20"/>
              </w:rPr>
            </w:pPr>
            <w:r w:rsidRPr="00E04C9D">
              <w:rPr>
                <w:sz w:val="20"/>
              </w:rPr>
              <w:t>MIESIĄC,ROK- MIESIĄC,ROK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A0C" w:rsidRPr="00E04C9D" w:rsidRDefault="00843A0C" w:rsidP="000D137C">
            <w:pPr>
              <w:pStyle w:val="Nagwek2"/>
              <w:snapToGrid w:val="0"/>
              <w:rPr>
                <w:b w:val="0"/>
                <w:sz w:val="20"/>
              </w:rPr>
            </w:pPr>
            <w:r w:rsidRPr="00E04C9D">
              <w:rPr>
                <w:b w:val="0"/>
                <w:sz w:val="20"/>
              </w:rPr>
              <w:t>ZAMAWIAJĄCY</w:t>
            </w:r>
          </w:p>
          <w:p w:rsidR="00843A0C" w:rsidRPr="00E04C9D" w:rsidRDefault="00843A0C" w:rsidP="000D137C">
            <w:pPr>
              <w:rPr>
                <w:sz w:val="20"/>
              </w:rPr>
            </w:pPr>
            <w:r w:rsidRPr="00E04C9D">
              <w:rPr>
                <w:sz w:val="20"/>
              </w:rPr>
              <w:t xml:space="preserve">ADRES </w:t>
            </w:r>
          </w:p>
          <w:p w:rsidR="00843A0C" w:rsidRDefault="00843A0C" w:rsidP="000D137C">
            <w:pPr>
              <w:rPr>
                <w:sz w:val="20"/>
              </w:rPr>
            </w:pPr>
            <w:r w:rsidRPr="00E04C9D">
              <w:rPr>
                <w:sz w:val="20"/>
              </w:rPr>
              <w:t>TELEFON</w:t>
            </w:r>
          </w:p>
          <w:p w:rsidR="00843A0C" w:rsidRPr="00E04C9D" w:rsidRDefault="00843A0C" w:rsidP="000D137C">
            <w:pPr>
              <w:rPr>
                <w:sz w:val="20"/>
              </w:rPr>
            </w:pPr>
            <w:r>
              <w:rPr>
                <w:sz w:val="20"/>
              </w:rPr>
              <w:t>PODMIOT NA RZECZ KTÓREGO WYKONANO ROBOTY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0C" w:rsidRPr="00E04C9D" w:rsidRDefault="00843A0C" w:rsidP="000D137C">
            <w:pPr>
              <w:snapToGrid w:val="0"/>
              <w:rPr>
                <w:sz w:val="20"/>
              </w:rPr>
            </w:pPr>
            <w:r w:rsidRPr="00E04C9D">
              <w:rPr>
                <w:sz w:val="20"/>
              </w:rPr>
              <w:t xml:space="preserve">WYMAGANIA SPECJALNE  </w:t>
            </w:r>
          </w:p>
          <w:p w:rsidR="00843A0C" w:rsidRPr="00E04C9D" w:rsidRDefault="00843A0C" w:rsidP="000D137C">
            <w:pPr>
              <w:rPr>
                <w:sz w:val="20"/>
              </w:rPr>
            </w:pPr>
            <w:r w:rsidRPr="00E04C9D">
              <w:rPr>
                <w:sz w:val="20"/>
              </w:rPr>
              <w:t>ŚREDNICE SIECI DŁUGOŚCI</w:t>
            </w:r>
          </w:p>
          <w:p w:rsidR="00843A0C" w:rsidRPr="00E04C9D" w:rsidRDefault="00843A0C" w:rsidP="000D137C">
            <w:pPr>
              <w:rPr>
                <w:sz w:val="20"/>
              </w:rPr>
            </w:pPr>
            <w:r w:rsidRPr="00E04C9D">
              <w:rPr>
                <w:sz w:val="20"/>
              </w:rPr>
              <w:t>SIECI</w:t>
            </w:r>
          </w:p>
        </w:tc>
      </w:tr>
      <w:tr w:rsidR="00843A0C" w:rsidRPr="00E04C9D" w:rsidTr="000D137C">
        <w:trPr>
          <w:trHeight w:val="48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A0C" w:rsidRPr="00E04C9D" w:rsidRDefault="00843A0C" w:rsidP="000D137C">
            <w:pPr>
              <w:pStyle w:val="Nagwek2"/>
              <w:snapToGrid w:val="0"/>
              <w:rPr>
                <w:b w:val="0"/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A0C" w:rsidRPr="00E04C9D" w:rsidRDefault="00843A0C" w:rsidP="000D137C">
            <w:pPr>
              <w:pStyle w:val="Nagwek2"/>
              <w:snapToGrid w:val="0"/>
              <w:rPr>
                <w:b w:val="0"/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A0C" w:rsidRPr="00E04C9D" w:rsidRDefault="00843A0C" w:rsidP="000D137C">
            <w:pPr>
              <w:pStyle w:val="Nagwek2"/>
              <w:snapToGrid w:val="0"/>
              <w:rPr>
                <w:b w:val="0"/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A0C" w:rsidRPr="00E04C9D" w:rsidRDefault="00843A0C" w:rsidP="000D137C">
            <w:pPr>
              <w:pStyle w:val="Nagwek2"/>
              <w:snapToGrid w:val="0"/>
              <w:rPr>
                <w:b w:val="0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A0C" w:rsidRPr="00E04C9D" w:rsidRDefault="00843A0C" w:rsidP="000D137C">
            <w:pPr>
              <w:pStyle w:val="Nagwek2"/>
              <w:snapToGrid w:val="0"/>
              <w:rPr>
                <w:b w:val="0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0C" w:rsidRPr="00E04C9D" w:rsidRDefault="00843A0C" w:rsidP="000D137C">
            <w:pPr>
              <w:pStyle w:val="Nagwek2"/>
              <w:snapToGrid w:val="0"/>
              <w:rPr>
                <w:b w:val="0"/>
                <w:sz w:val="20"/>
              </w:rPr>
            </w:pPr>
          </w:p>
        </w:tc>
      </w:tr>
    </w:tbl>
    <w:p w:rsidR="00843A0C" w:rsidRPr="00E04C9D" w:rsidRDefault="00843A0C" w:rsidP="00843A0C">
      <w:pPr>
        <w:pStyle w:val="Nagwek2"/>
        <w:rPr>
          <w:sz w:val="20"/>
        </w:rPr>
      </w:pPr>
    </w:p>
    <w:p w:rsidR="00843A0C" w:rsidRPr="00E04C9D" w:rsidRDefault="00843A0C" w:rsidP="00843A0C">
      <w:pPr>
        <w:pStyle w:val="Nagwek2"/>
        <w:rPr>
          <w:b w:val="0"/>
          <w:sz w:val="20"/>
        </w:rPr>
      </w:pPr>
    </w:p>
    <w:p w:rsidR="00843A0C" w:rsidRPr="00E04C9D" w:rsidRDefault="00843A0C" w:rsidP="00843A0C">
      <w:pPr>
        <w:rPr>
          <w:sz w:val="20"/>
        </w:rPr>
      </w:pPr>
    </w:p>
    <w:p w:rsidR="00843A0C" w:rsidRPr="00E04C9D" w:rsidRDefault="00843A0C" w:rsidP="00843A0C">
      <w:pPr>
        <w:rPr>
          <w:sz w:val="20"/>
        </w:rPr>
      </w:pPr>
    </w:p>
    <w:p w:rsidR="00843A0C" w:rsidRPr="00E04C9D" w:rsidRDefault="00843A0C" w:rsidP="00843A0C">
      <w:pPr>
        <w:rPr>
          <w:sz w:val="20"/>
        </w:rPr>
      </w:pPr>
      <w:r w:rsidRPr="00E04C9D">
        <w:rPr>
          <w:sz w:val="20"/>
        </w:rPr>
        <w:tab/>
      </w:r>
      <w:r w:rsidRPr="00E04C9D">
        <w:rPr>
          <w:sz w:val="20"/>
        </w:rPr>
        <w:tab/>
      </w:r>
      <w:r w:rsidRPr="00E04C9D">
        <w:rPr>
          <w:sz w:val="20"/>
        </w:rPr>
        <w:tab/>
      </w:r>
      <w:r w:rsidRPr="00E04C9D">
        <w:rPr>
          <w:sz w:val="20"/>
        </w:rPr>
        <w:tab/>
      </w:r>
      <w:r w:rsidRPr="00E04C9D">
        <w:rPr>
          <w:sz w:val="20"/>
        </w:rPr>
        <w:tab/>
      </w:r>
      <w:r w:rsidRPr="00E04C9D">
        <w:rPr>
          <w:sz w:val="20"/>
        </w:rPr>
        <w:tab/>
      </w:r>
      <w:r w:rsidRPr="00E04C9D">
        <w:rPr>
          <w:sz w:val="20"/>
        </w:rPr>
        <w:tab/>
      </w:r>
      <w:r w:rsidRPr="00E04C9D">
        <w:rPr>
          <w:sz w:val="20"/>
        </w:rPr>
        <w:tab/>
        <w:t xml:space="preserve">                  Podpisano</w:t>
      </w:r>
    </w:p>
    <w:p w:rsidR="00843A0C" w:rsidRPr="00E04C9D" w:rsidRDefault="00843A0C" w:rsidP="00843A0C">
      <w:pPr>
        <w:rPr>
          <w:sz w:val="20"/>
        </w:rPr>
      </w:pPr>
    </w:p>
    <w:p w:rsidR="00843A0C" w:rsidRDefault="00843A0C" w:rsidP="00843A0C">
      <w:pPr>
        <w:shd w:val="clear" w:color="auto" w:fill="FFFFFF"/>
        <w:spacing w:before="864"/>
        <w:ind w:right="-35"/>
        <w:rPr>
          <w:b/>
          <w:bCs/>
          <w:color w:val="000000"/>
          <w:spacing w:val="-1"/>
          <w:sz w:val="20"/>
        </w:rPr>
      </w:pPr>
    </w:p>
    <w:p w:rsidR="00843A0C" w:rsidRDefault="00843A0C" w:rsidP="00843A0C">
      <w:pPr>
        <w:shd w:val="clear" w:color="auto" w:fill="FFFFFF"/>
        <w:spacing w:before="864"/>
        <w:ind w:right="-35"/>
        <w:rPr>
          <w:b/>
          <w:bCs/>
          <w:color w:val="000000"/>
          <w:spacing w:val="-1"/>
          <w:sz w:val="20"/>
        </w:rPr>
      </w:pPr>
    </w:p>
    <w:p w:rsidR="00843A0C" w:rsidRPr="00101B7E" w:rsidRDefault="00843A0C" w:rsidP="00843A0C">
      <w:pPr>
        <w:pStyle w:val="Tytu"/>
        <w:ind w:left="1416" w:firstLine="708"/>
      </w:pPr>
      <w:r w:rsidRPr="00101B7E">
        <w:t>DANE FINANSOWE</w:t>
      </w:r>
      <w:r w:rsidRPr="00101B7E">
        <w:tab/>
      </w:r>
      <w:r w:rsidRPr="00101B7E">
        <w:tab/>
      </w:r>
      <w:r w:rsidRPr="00101B7E">
        <w:tab/>
      </w:r>
      <w:r w:rsidRPr="00101B7E">
        <w:tab/>
      </w:r>
    </w:p>
    <w:p w:rsidR="00843A0C" w:rsidRPr="00101B7E" w:rsidRDefault="00843A0C" w:rsidP="00843A0C">
      <w:pPr>
        <w:pStyle w:val="Tytu"/>
      </w:pPr>
      <w:r w:rsidRPr="00101B7E">
        <w:tab/>
      </w:r>
      <w:r w:rsidRPr="00101B7E">
        <w:tab/>
      </w:r>
      <w:r w:rsidRPr="00101B7E">
        <w:tab/>
      </w:r>
      <w:r w:rsidRPr="00101B7E">
        <w:tab/>
      </w:r>
      <w:r w:rsidRPr="00101B7E">
        <w:tab/>
      </w:r>
      <w:r w:rsidRPr="00101B7E">
        <w:tab/>
      </w:r>
      <w:r w:rsidRPr="00101B7E">
        <w:tab/>
      </w:r>
      <w:r w:rsidRPr="00101B7E">
        <w:tab/>
      </w:r>
      <w:r w:rsidRPr="00101B7E">
        <w:tab/>
        <w:t xml:space="preserve">zał. 5a </w:t>
      </w:r>
    </w:p>
    <w:p w:rsidR="00843A0C" w:rsidRPr="00101B7E" w:rsidRDefault="00843A0C" w:rsidP="00843A0C">
      <w:pPr>
        <w:pStyle w:val="Podtytu"/>
      </w:pPr>
      <w:r w:rsidRPr="00101B7E">
        <w:t>OŚWIADCZENIE FINANSOWE</w:t>
      </w:r>
    </w:p>
    <w:p w:rsidR="00843A0C" w:rsidRPr="00101B7E" w:rsidRDefault="00843A0C" w:rsidP="00843A0C">
      <w:pPr>
        <w:jc w:val="both"/>
        <w:rPr>
          <w:b/>
        </w:rPr>
      </w:pPr>
    </w:p>
    <w:p w:rsidR="00843A0C" w:rsidRPr="00101B7E" w:rsidRDefault="00843A0C" w:rsidP="00843A0C">
      <w:pPr>
        <w:pStyle w:val="Nagwek1"/>
      </w:pPr>
      <w:r w:rsidRPr="00101B7E">
        <w:t>NAZWA WYKONAWCY..........................................</w:t>
      </w:r>
    </w:p>
    <w:p w:rsidR="00843A0C" w:rsidRPr="00101B7E" w:rsidRDefault="00843A0C" w:rsidP="00843A0C">
      <w:r w:rsidRPr="00101B7E">
        <w:t>..............................................................................................</w:t>
      </w:r>
    </w:p>
    <w:p w:rsidR="00843A0C" w:rsidRPr="00101B7E" w:rsidRDefault="00843A0C" w:rsidP="00843A0C">
      <w:pPr>
        <w:jc w:val="both"/>
      </w:pPr>
      <w:r w:rsidRPr="00101B7E">
        <w:t>...............................................................................</w:t>
      </w:r>
    </w:p>
    <w:p w:rsidR="00843A0C" w:rsidRPr="00101B7E" w:rsidRDefault="00843A0C" w:rsidP="00843A0C">
      <w:pPr>
        <w:pBdr>
          <w:bottom w:val="single" w:sz="6" w:space="1" w:color="auto"/>
        </w:pBdr>
        <w:jc w:val="both"/>
      </w:pPr>
      <w:r w:rsidRPr="00101B7E">
        <w:t>ADRES..................................................................</w:t>
      </w:r>
    </w:p>
    <w:p w:rsidR="00843A0C" w:rsidRPr="00101B7E" w:rsidRDefault="00843A0C" w:rsidP="00843A0C">
      <w:pPr>
        <w:jc w:val="both"/>
      </w:pPr>
    </w:p>
    <w:p w:rsidR="00843A0C" w:rsidRPr="00101B7E" w:rsidRDefault="00843A0C" w:rsidP="00843A0C">
      <w:pPr>
        <w:jc w:val="both"/>
        <w:rPr>
          <w:i/>
        </w:rPr>
      </w:pPr>
    </w:p>
    <w:p w:rsidR="00843A0C" w:rsidRPr="00101B7E" w:rsidRDefault="00843A0C" w:rsidP="00843A0C"/>
    <w:p w:rsidR="00843A0C" w:rsidRPr="00101B7E" w:rsidRDefault="00843A0C" w:rsidP="00843A0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43"/>
        <w:gridCol w:w="1559"/>
        <w:gridCol w:w="1701"/>
      </w:tblGrid>
      <w:tr w:rsidR="00843A0C" w:rsidRPr="00101B7E" w:rsidTr="000D137C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843A0C" w:rsidRPr="00101B7E" w:rsidRDefault="00843A0C" w:rsidP="000D137C">
            <w:pPr>
              <w:jc w:val="center"/>
            </w:pPr>
            <w:r w:rsidRPr="00101B7E">
              <w:t>ROK</w:t>
            </w:r>
          </w:p>
        </w:tc>
        <w:tc>
          <w:tcPr>
            <w:tcW w:w="1843" w:type="dxa"/>
          </w:tcPr>
          <w:p w:rsidR="00843A0C" w:rsidRPr="00101B7E" w:rsidRDefault="00843A0C" w:rsidP="000D137C">
            <w:pPr>
              <w:jc w:val="center"/>
            </w:pPr>
            <w:r w:rsidRPr="00101B7E">
              <w:t>201</w:t>
            </w:r>
            <w:r>
              <w:t>3</w:t>
            </w:r>
          </w:p>
        </w:tc>
        <w:tc>
          <w:tcPr>
            <w:tcW w:w="1559" w:type="dxa"/>
          </w:tcPr>
          <w:p w:rsidR="00843A0C" w:rsidRPr="00101B7E" w:rsidRDefault="00843A0C" w:rsidP="000D137C">
            <w:pPr>
              <w:jc w:val="center"/>
            </w:pPr>
            <w:r w:rsidRPr="00101B7E">
              <w:t>201</w:t>
            </w:r>
            <w:r>
              <w:t>4</w:t>
            </w:r>
          </w:p>
        </w:tc>
        <w:tc>
          <w:tcPr>
            <w:tcW w:w="1701" w:type="dxa"/>
          </w:tcPr>
          <w:p w:rsidR="00843A0C" w:rsidRPr="00101B7E" w:rsidRDefault="00843A0C" w:rsidP="000D137C">
            <w:pPr>
              <w:jc w:val="center"/>
            </w:pPr>
            <w:r w:rsidRPr="00101B7E">
              <w:t>201</w:t>
            </w:r>
            <w:r>
              <w:t>5</w:t>
            </w:r>
          </w:p>
        </w:tc>
      </w:tr>
      <w:tr w:rsidR="00843A0C" w:rsidRPr="00101B7E" w:rsidTr="000D137C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843A0C" w:rsidRPr="00101B7E" w:rsidRDefault="00843A0C" w:rsidP="000D137C">
            <w:pPr>
              <w:rPr>
                <w:sz w:val="22"/>
              </w:rPr>
            </w:pPr>
          </w:p>
          <w:p w:rsidR="00843A0C" w:rsidRPr="00101B7E" w:rsidRDefault="00843A0C" w:rsidP="000D137C">
            <w:pPr>
              <w:rPr>
                <w:sz w:val="22"/>
              </w:rPr>
            </w:pPr>
            <w:r w:rsidRPr="00101B7E">
              <w:rPr>
                <w:sz w:val="22"/>
              </w:rPr>
              <w:t>WYSOKOŚĆ OBROTÓW  /</w:t>
            </w:r>
          </w:p>
          <w:p w:rsidR="00843A0C" w:rsidRPr="00101B7E" w:rsidRDefault="00843A0C" w:rsidP="000D137C">
            <w:pPr>
              <w:rPr>
                <w:sz w:val="22"/>
              </w:rPr>
            </w:pPr>
            <w:r w:rsidRPr="00101B7E">
              <w:rPr>
                <w:sz w:val="22"/>
              </w:rPr>
              <w:t xml:space="preserve">PRZYCHODÓW </w:t>
            </w:r>
          </w:p>
          <w:p w:rsidR="00843A0C" w:rsidRPr="00101B7E" w:rsidRDefault="00843A0C" w:rsidP="000D137C">
            <w:pPr>
              <w:rPr>
                <w:sz w:val="22"/>
              </w:rPr>
            </w:pPr>
            <w:r w:rsidRPr="00101B7E">
              <w:rPr>
                <w:sz w:val="22"/>
              </w:rPr>
              <w:t xml:space="preserve">BRUTTO </w:t>
            </w:r>
          </w:p>
          <w:p w:rsidR="00843A0C" w:rsidRPr="00101B7E" w:rsidRDefault="00843A0C" w:rsidP="000D137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843A0C" w:rsidRPr="00101B7E" w:rsidRDefault="00843A0C" w:rsidP="000D137C"/>
        </w:tc>
        <w:tc>
          <w:tcPr>
            <w:tcW w:w="1559" w:type="dxa"/>
          </w:tcPr>
          <w:p w:rsidR="00843A0C" w:rsidRPr="00101B7E" w:rsidRDefault="00843A0C" w:rsidP="000D137C"/>
        </w:tc>
        <w:tc>
          <w:tcPr>
            <w:tcW w:w="1701" w:type="dxa"/>
          </w:tcPr>
          <w:p w:rsidR="00843A0C" w:rsidRPr="00101B7E" w:rsidRDefault="00843A0C" w:rsidP="000D137C"/>
        </w:tc>
      </w:tr>
    </w:tbl>
    <w:p w:rsidR="00843A0C" w:rsidRPr="00101B7E" w:rsidRDefault="00843A0C" w:rsidP="00843A0C"/>
    <w:p w:rsidR="00843A0C" w:rsidRPr="00101B7E" w:rsidRDefault="00843A0C" w:rsidP="00843A0C">
      <w:r w:rsidRPr="00101B7E">
        <w:tab/>
      </w:r>
      <w:r w:rsidRPr="00101B7E">
        <w:tab/>
      </w:r>
      <w:r w:rsidRPr="00101B7E">
        <w:tab/>
      </w:r>
      <w:r w:rsidRPr="00101B7E">
        <w:tab/>
      </w:r>
      <w:r w:rsidRPr="00101B7E">
        <w:tab/>
      </w:r>
      <w:r w:rsidRPr="00101B7E">
        <w:tab/>
      </w:r>
      <w:r w:rsidRPr="00101B7E">
        <w:tab/>
      </w:r>
      <w:r>
        <w:tab/>
      </w:r>
      <w:r>
        <w:tab/>
      </w:r>
      <w:r>
        <w:tab/>
        <w:t xml:space="preserve">W TYS. </w:t>
      </w:r>
      <w:r w:rsidRPr="00101B7E">
        <w:t>ZŁ</w:t>
      </w:r>
    </w:p>
    <w:p w:rsidR="00843A0C" w:rsidRPr="00101B7E" w:rsidRDefault="00843A0C" w:rsidP="00843A0C"/>
    <w:p w:rsidR="00843A0C" w:rsidRPr="00101B7E" w:rsidRDefault="00843A0C" w:rsidP="00843A0C"/>
    <w:p w:rsidR="00843A0C" w:rsidRPr="00101B7E" w:rsidRDefault="00843A0C" w:rsidP="00843A0C">
      <w:pPr>
        <w:pStyle w:val="Tekstprzypisukocowego"/>
      </w:pPr>
      <w:r w:rsidRPr="00101B7E">
        <w:t xml:space="preserve">                                                                                                                      Podpisano</w:t>
      </w:r>
    </w:p>
    <w:p w:rsidR="00843A0C" w:rsidRPr="00101B7E" w:rsidRDefault="00843A0C" w:rsidP="00843A0C">
      <w:pPr>
        <w:shd w:val="clear" w:color="auto" w:fill="FFFFFF"/>
        <w:spacing w:before="864"/>
        <w:ind w:right="-35"/>
        <w:rPr>
          <w:b/>
          <w:bCs/>
          <w:spacing w:val="-1"/>
          <w:sz w:val="20"/>
        </w:rPr>
      </w:pPr>
    </w:p>
    <w:p w:rsidR="00843A0C" w:rsidRDefault="00843A0C" w:rsidP="00843A0C">
      <w:pPr>
        <w:shd w:val="clear" w:color="auto" w:fill="FFFFFF"/>
        <w:spacing w:before="864"/>
        <w:ind w:right="-35"/>
        <w:rPr>
          <w:b/>
          <w:bCs/>
          <w:color w:val="000000"/>
          <w:spacing w:val="-1"/>
          <w:sz w:val="20"/>
        </w:rPr>
      </w:pPr>
    </w:p>
    <w:p w:rsidR="00843A0C" w:rsidRDefault="00843A0C" w:rsidP="00843A0C">
      <w:pPr>
        <w:shd w:val="clear" w:color="auto" w:fill="FFFFFF"/>
        <w:spacing w:before="864"/>
        <w:ind w:right="-35"/>
        <w:rPr>
          <w:b/>
          <w:bCs/>
          <w:color w:val="000000"/>
          <w:spacing w:val="-1"/>
          <w:sz w:val="20"/>
        </w:rPr>
      </w:pPr>
    </w:p>
    <w:p w:rsidR="00843A0C" w:rsidRDefault="00843A0C" w:rsidP="00843A0C">
      <w:pPr>
        <w:shd w:val="clear" w:color="auto" w:fill="FFFFFF"/>
        <w:spacing w:before="864"/>
        <w:ind w:right="-35"/>
        <w:rPr>
          <w:b/>
          <w:bCs/>
          <w:color w:val="000000"/>
          <w:spacing w:val="-1"/>
          <w:sz w:val="20"/>
        </w:rPr>
      </w:pPr>
    </w:p>
    <w:p w:rsidR="00843A0C" w:rsidRDefault="00843A0C" w:rsidP="00843A0C">
      <w:pPr>
        <w:shd w:val="clear" w:color="auto" w:fill="FFFFFF"/>
        <w:spacing w:before="864"/>
        <w:ind w:right="-35"/>
        <w:rPr>
          <w:b/>
          <w:bCs/>
          <w:color w:val="000000"/>
          <w:spacing w:val="-1"/>
          <w:sz w:val="20"/>
        </w:rPr>
      </w:pPr>
    </w:p>
    <w:p w:rsidR="00843A0C" w:rsidRPr="00DA16F9" w:rsidRDefault="00843A0C" w:rsidP="00843A0C">
      <w:pPr>
        <w:shd w:val="clear" w:color="auto" w:fill="FFFFFF"/>
        <w:spacing w:before="864"/>
        <w:ind w:right="-35"/>
        <w:rPr>
          <w:b/>
          <w:bCs/>
          <w:color w:val="000000"/>
          <w:spacing w:val="-1"/>
          <w:sz w:val="20"/>
        </w:rPr>
      </w:pPr>
      <w:r w:rsidRPr="00E04C9D">
        <w:rPr>
          <w:b/>
          <w:bCs/>
          <w:color w:val="000000"/>
          <w:spacing w:val="-1"/>
          <w:sz w:val="20"/>
        </w:rPr>
        <w:lastRenderedPageBreak/>
        <w:t>Istotne dla stron postanowienia</w:t>
      </w:r>
      <w:r w:rsidRPr="00E04C9D">
        <w:rPr>
          <w:b/>
          <w:sz w:val="20"/>
        </w:rPr>
        <w:t xml:space="preserve"> ,  które zostaną wprowadzone do treści zawieranej umowy – zał. nr 6 </w:t>
      </w:r>
    </w:p>
    <w:p w:rsidR="00843A0C" w:rsidRPr="00E04C9D" w:rsidRDefault="00843A0C" w:rsidP="00843A0C">
      <w:pPr>
        <w:shd w:val="clear" w:color="auto" w:fill="FFFFFF"/>
        <w:spacing w:before="864"/>
        <w:ind w:right="-35"/>
        <w:jc w:val="center"/>
        <w:rPr>
          <w:b/>
          <w:bCs/>
          <w:color w:val="000000"/>
          <w:spacing w:val="-1"/>
          <w:sz w:val="20"/>
        </w:rPr>
      </w:pPr>
      <w:r w:rsidRPr="00E04C9D">
        <w:rPr>
          <w:b/>
          <w:bCs/>
          <w:color w:val="000000"/>
          <w:spacing w:val="-1"/>
          <w:sz w:val="20"/>
        </w:rPr>
        <w:t>UMOWA – STRONY UMOWY</w:t>
      </w:r>
    </w:p>
    <w:p w:rsidR="00843A0C" w:rsidRPr="00E04C9D" w:rsidRDefault="00843A0C" w:rsidP="00843A0C">
      <w:pPr>
        <w:shd w:val="clear" w:color="auto" w:fill="FFFFFF"/>
        <w:spacing w:before="266"/>
        <w:ind w:right="-35"/>
        <w:rPr>
          <w:color w:val="000000"/>
          <w:sz w:val="20"/>
        </w:rPr>
      </w:pPr>
      <w:r w:rsidRPr="00E04C9D">
        <w:rPr>
          <w:color w:val="000000"/>
          <w:sz w:val="20"/>
        </w:rPr>
        <w:t>Zawarta w dniu ................... w Piasecznie, pomiędzy:</w:t>
      </w:r>
    </w:p>
    <w:p w:rsidR="00843A0C" w:rsidRPr="00E04C9D" w:rsidRDefault="00843A0C" w:rsidP="00843A0C">
      <w:pPr>
        <w:shd w:val="clear" w:color="auto" w:fill="FFFFFF"/>
        <w:spacing w:before="274" w:line="274" w:lineRule="exact"/>
        <w:ind w:right="-35"/>
        <w:rPr>
          <w:b/>
          <w:bCs/>
          <w:i/>
          <w:iCs/>
          <w:color w:val="000000"/>
          <w:sz w:val="20"/>
        </w:rPr>
      </w:pPr>
      <w:r w:rsidRPr="00E04C9D">
        <w:rPr>
          <w:b/>
          <w:bCs/>
          <w:i/>
          <w:iCs/>
          <w:color w:val="000000"/>
          <w:sz w:val="20"/>
        </w:rPr>
        <w:t>Przedsiębiorstwo Ciepłowniczo-Usługowe „Piaseczno” Spółka z o.o. 05-500 Piaseczno, ul. Kusocińskiego 4, KRS 0000087343 Sąd Rejonowy dla m.st.  Warszawy  w  Warszawie,   XIV Wydział  Gospodarczy., NIP 123-07-87-352  reprezentowaną przez</w:t>
      </w:r>
    </w:p>
    <w:p w:rsidR="00843A0C" w:rsidRPr="00E04C9D" w:rsidRDefault="00843A0C" w:rsidP="00843A0C">
      <w:pPr>
        <w:shd w:val="clear" w:color="auto" w:fill="FFFFFF"/>
        <w:spacing w:before="274" w:line="274" w:lineRule="exact"/>
        <w:ind w:right="-35"/>
        <w:rPr>
          <w:b/>
          <w:bCs/>
          <w:i/>
          <w:iCs/>
          <w:color w:val="000000"/>
          <w:sz w:val="20"/>
        </w:rPr>
      </w:pPr>
      <w:r w:rsidRPr="00E04C9D">
        <w:rPr>
          <w:b/>
          <w:bCs/>
          <w:i/>
          <w:iCs/>
          <w:color w:val="000000"/>
          <w:sz w:val="20"/>
        </w:rPr>
        <w:t>1. Marka Trendel   Prezes Zarządu</w:t>
      </w:r>
    </w:p>
    <w:p w:rsidR="00843A0C" w:rsidRPr="00E04C9D" w:rsidRDefault="00843A0C" w:rsidP="00843A0C">
      <w:pPr>
        <w:shd w:val="clear" w:color="auto" w:fill="FFFFFF"/>
        <w:spacing w:before="274" w:line="274" w:lineRule="exact"/>
        <w:ind w:right="-35"/>
        <w:rPr>
          <w:b/>
          <w:bCs/>
          <w:i/>
          <w:iCs/>
          <w:color w:val="000000"/>
          <w:sz w:val="20"/>
        </w:rPr>
      </w:pPr>
      <w:r w:rsidRPr="00E04C9D">
        <w:rPr>
          <w:b/>
          <w:bCs/>
          <w:i/>
          <w:iCs/>
          <w:color w:val="000000"/>
          <w:sz w:val="20"/>
        </w:rPr>
        <w:t>2. Piotra Gołąb        Wiceprezes Zarządu.</w:t>
      </w:r>
    </w:p>
    <w:p w:rsidR="00843A0C" w:rsidRPr="00E04C9D" w:rsidRDefault="00843A0C" w:rsidP="00843A0C">
      <w:pPr>
        <w:shd w:val="clear" w:color="auto" w:fill="FFFFFF"/>
        <w:spacing w:before="266"/>
        <w:ind w:right="-35"/>
        <w:rPr>
          <w:b/>
          <w:bCs/>
          <w:color w:val="000000"/>
          <w:spacing w:val="-2"/>
          <w:sz w:val="20"/>
        </w:rPr>
      </w:pPr>
      <w:r w:rsidRPr="00E04C9D">
        <w:rPr>
          <w:color w:val="000000"/>
          <w:spacing w:val="-2"/>
          <w:sz w:val="20"/>
        </w:rPr>
        <w:t xml:space="preserve">zwanym dalej </w:t>
      </w:r>
      <w:r w:rsidRPr="00E04C9D">
        <w:rPr>
          <w:b/>
          <w:bCs/>
          <w:color w:val="000000"/>
          <w:spacing w:val="-2"/>
          <w:sz w:val="20"/>
        </w:rPr>
        <w:t>„Zamawiającym",</w:t>
      </w:r>
    </w:p>
    <w:p w:rsidR="00843A0C" w:rsidRPr="00E04C9D" w:rsidRDefault="00843A0C" w:rsidP="00843A0C">
      <w:pPr>
        <w:shd w:val="clear" w:color="auto" w:fill="FFFFFF"/>
        <w:spacing w:before="266"/>
        <w:ind w:right="-35"/>
        <w:rPr>
          <w:sz w:val="20"/>
        </w:rPr>
      </w:pPr>
      <w:r w:rsidRPr="00E04C9D">
        <w:rPr>
          <w:sz w:val="20"/>
        </w:rPr>
        <w:t>i …………………….</w:t>
      </w:r>
    </w:p>
    <w:p w:rsidR="00843A0C" w:rsidRPr="00E04C9D" w:rsidRDefault="00843A0C" w:rsidP="00843A0C">
      <w:pPr>
        <w:shd w:val="clear" w:color="auto" w:fill="FFFFFF"/>
        <w:spacing w:line="274" w:lineRule="exact"/>
        <w:ind w:right="-35"/>
        <w:rPr>
          <w:b/>
          <w:bCs/>
          <w:color w:val="000000"/>
          <w:spacing w:val="-1"/>
          <w:sz w:val="20"/>
        </w:rPr>
      </w:pPr>
      <w:r w:rsidRPr="00E04C9D">
        <w:rPr>
          <w:b/>
          <w:bCs/>
          <w:color w:val="000000"/>
          <w:spacing w:val="-1"/>
          <w:sz w:val="20"/>
        </w:rPr>
        <w:t>Zwanym dalej „WYKONAWCĄ" i reprezentowanym przez:</w:t>
      </w:r>
    </w:p>
    <w:p w:rsidR="00843A0C" w:rsidRPr="00E04C9D" w:rsidRDefault="00843A0C" w:rsidP="00843A0C">
      <w:pPr>
        <w:shd w:val="clear" w:color="auto" w:fill="FFFFFF"/>
        <w:spacing w:line="274" w:lineRule="exact"/>
        <w:ind w:right="-35"/>
        <w:rPr>
          <w:b/>
          <w:bCs/>
          <w:i/>
          <w:iCs/>
          <w:color w:val="000000"/>
          <w:sz w:val="20"/>
        </w:rPr>
      </w:pPr>
      <w:r w:rsidRPr="00E04C9D">
        <w:rPr>
          <w:b/>
          <w:bCs/>
          <w:i/>
          <w:iCs/>
          <w:color w:val="000000"/>
          <w:sz w:val="20"/>
        </w:rPr>
        <w:t xml:space="preserve"> </w:t>
      </w:r>
    </w:p>
    <w:p w:rsidR="00843A0C" w:rsidRPr="00E04C9D" w:rsidRDefault="00843A0C" w:rsidP="00843A0C">
      <w:pPr>
        <w:shd w:val="clear" w:color="auto" w:fill="FFFFFF"/>
        <w:spacing w:before="58" w:line="547" w:lineRule="exact"/>
        <w:ind w:right="-35"/>
        <w:rPr>
          <w:b/>
          <w:bCs/>
          <w:color w:val="000000"/>
          <w:spacing w:val="-1"/>
          <w:sz w:val="20"/>
        </w:rPr>
      </w:pPr>
      <w:r w:rsidRPr="00E04C9D">
        <w:rPr>
          <w:b/>
          <w:bCs/>
          <w:color w:val="000000"/>
          <w:spacing w:val="-1"/>
          <w:sz w:val="20"/>
        </w:rPr>
        <w:t xml:space="preserve"> ……………………….</w:t>
      </w:r>
    </w:p>
    <w:p w:rsidR="00843A0C" w:rsidRPr="00E04C9D" w:rsidRDefault="00843A0C" w:rsidP="00843A0C">
      <w:pPr>
        <w:ind w:right="23"/>
        <w:jc w:val="both"/>
        <w:rPr>
          <w:color w:val="000000"/>
          <w:sz w:val="20"/>
        </w:rPr>
      </w:pPr>
      <w:r w:rsidRPr="00E04C9D">
        <w:rPr>
          <w:color w:val="000000"/>
          <w:sz w:val="20"/>
        </w:rPr>
        <w:t xml:space="preserve">w wyniku wyboru najkorzystniejszej oferty w postępowaniu o udzielenie zamówienia   przeprowadzonego zgodnie z  Regulaminem udzielania zamówień,  SIWZ  </w:t>
      </w:r>
    </w:p>
    <w:p w:rsidR="00843A0C" w:rsidRPr="00E04C9D" w:rsidRDefault="00843A0C" w:rsidP="00843A0C">
      <w:pPr>
        <w:shd w:val="clear" w:color="auto" w:fill="FFFFFF"/>
        <w:spacing w:line="547" w:lineRule="exact"/>
        <w:ind w:right="-35"/>
        <w:rPr>
          <w:color w:val="000000"/>
          <w:sz w:val="20"/>
        </w:rPr>
      </w:pPr>
      <w:r w:rsidRPr="00E04C9D">
        <w:rPr>
          <w:color w:val="000000"/>
          <w:sz w:val="20"/>
        </w:rPr>
        <w:t>w trybie przetargu nieograniczonego została zawarta umowa („Umowa”) o następującej treści</w:t>
      </w:r>
    </w:p>
    <w:p w:rsidR="00843A0C" w:rsidRPr="00E04C9D" w:rsidRDefault="00843A0C" w:rsidP="00843A0C">
      <w:pPr>
        <w:shd w:val="clear" w:color="auto" w:fill="FFFFFF"/>
        <w:spacing w:line="547" w:lineRule="exact"/>
        <w:ind w:right="-35"/>
        <w:jc w:val="center"/>
        <w:rPr>
          <w:b/>
          <w:bCs/>
          <w:color w:val="000000"/>
          <w:sz w:val="20"/>
        </w:rPr>
      </w:pPr>
      <w:r w:rsidRPr="00E04C9D">
        <w:rPr>
          <w:b/>
          <w:bCs/>
          <w:color w:val="000000"/>
          <w:sz w:val="20"/>
        </w:rPr>
        <w:t>I. PRZEDMIOT UMOWY</w:t>
      </w:r>
    </w:p>
    <w:p w:rsidR="00843A0C" w:rsidRPr="00E04C9D" w:rsidRDefault="00843A0C" w:rsidP="00843A0C">
      <w:pPr>
        <w:shd w:val="clear" w:color="auto" w:fill="FFFFFF"/>
        <w:spacing w:before="288"/>
        <w:ind w:right="-35"/>
        <w:jc w:val="center"/>
        <w:rPr>
          <w:color w:val="000000"/>
          <w:sz w:val="20"/>
        </w:rPr>
      </w:pPr>
      <w:r w:rsidRPr="00E04C9D">
        <w:rPr>
          <w:color w:val="000000"/>
          <w:sz w:val="20"/>
        </w:rPr>
        <w:t>§1</w:t>
      </w:r>
    </w:p>
    <w:p w:rsidR="00843A0C" w:rsidRPr="00E04C9D" w:rsidRDefault="00843A0C" w:rsidP="00843A0C">
      <w:pPr>
        <w:shd w:val="clear" w:color="auto" w:fill="FFFFFF"/>
        <w:spacing w:before="180" w:line="274" w:lineRule="exact"/>
        <w:ind w:right="-35"/>
        <w:jc w:val="both"/>
        <w:rPr>
          <w:color w:val="000000"/>
          <w:sz w:val="20"/>
        </w:rPr>
      </w:pPr>
      <w:r w:rsidRPr="00E04C9D">
        <w:rPr>
          <w:color w:val="000000"/>
          <w:spacing w:val="-1"/>
          <w:sz w:val="20"/>
        </w:rPr>
        <w:t xml:space="preserve">1. Zamawiający powierza, a Wykonawca przyjmuje do wykonania i oddania Zamawiającemu </w:t>
      </w:r>
      <w:r w:rsidRPr="00E04C9D">
        <w:rPr>
          <w:color w:val="000000"/>
          <w:sz w:val="20"/>
        </w:rPr>
        <w:t>na zasadach i warunkach określonych w niniejszej umowie zadanie pod nazwą:</w:t>
      </w:r>
      <w:r w:rsidRPr="00E04C9D">
        <w:rPr>
          <w:color w:val="000000"/>
          <w:sz w:val="20"/>
        </w:rPr>
        <w:br/>
      </w:r>
    </w:p>
    <w:p w:rsidR="00843A0C" w:rsidRPr="00CC34A0" w:rsidRDefault="00843A0C" w:rsidP="00843A0C">
      <w:pPr>
        <w:suppressAutoHyphens w:val="0"/>
        <w:autoSpaceDE w:val="0"/>
        <w:autoSpaceDN w:val="0"/>
        <w:adjustRightInd w:val="0"/>
        <w:rPr>
          <w:b/>
          <w:bCs/>
          <w:szCs w:val="24"/>
          <w:lang w:eastAsia="pl-PL"/>
        </w:rPr>
      </w:pPr>
      <w:r>
        <w:rPr>
          <w:b/>
          <w:bCs/>
          <w:szCs w:val="24"/>
          <w:lang w:eastAsia="pl-PL"/>
        </w:rPr>
        <w:t xml:space="preserve">Budowa </w:t>
      </w:r>
      <w:r w:rsidRPr="00CC34A0">
        <w:rPr>
          <w:b/>
          <w:bCs/>
          <w:szCs w:val="24"/>
          <w:lang w:eastAsia="pl-PL"/>
        </w:rPr>
        <w:t xml:space="preserve"> przyłączy sieci cieplnej  do budynków Starostwa, budynków socjalnych i szkolnych w rejonie parku w Piasecznie, złożonego z następujących et</w:t>
      </w:r>
      <w:r>
        <w:rPr>
          <w:b/>
          <w:bCs/>
          <w:szCs w:val="24"/>
          <w:lang w:eastAsia="pl-PL"/>
        </w:rPr>
        <w:t>apów</w:t>
      </w:r>
      <w:r w:rsidRPr="00CC34A0">
        <w:rPr>
          <w:b/>
          <w:bCs/>
          <w:szCs w:val="24"/>
          <w:lang w:eastAsia="pl-PL"/>
        </w:rPr>
        <w:t>:</w:t>
      </w:r>
      <w:r>
        <w:rPr>
          <w:b/>
          <w:bCs/>
          <w:szCs w:val="24"/>
          <w:lang w:eastAsia="pl-PL"/>
        </w:rPr>
        <w:t xml:space="preserve"> </w:t>
      </w:r>
      <w:r w:rsidRPr="00CC34A0">
        <w:rPr>
          <w:b/>
          <w:bCs/>
          <w:szCs w:val="24"/>
          <w:lang w:eastAsia="pl-PL"/>
        </w:rPr>
        <w:t>Królewskie Lipy</w:t>
      </w:r>
      <w:r>
        <w:rPr>
          <w:b/>
          <w:bCs/>
          <w:szCs w:val="24"/>
          <w:lang w:eastAsia="pl-PL"/>
        </w:rPr>
        <w:t>, Park</w:t>
      </w:r>
      <w:r w:rsidRPr="00CC34A0">
        <w:rPr>
          <w:b/>
          <w:bCs/>
          <w:szCs w:val="24"/>
          <w:lang w:eastAsia="pl-PL"/>
        </w:rPr>
        <w:t>, budynki socjalne</w:t>
      </w:r>
      <w:r>
        <w:rPr>
          <w:b/>
          <w:bCs/>
          <w:szCs w:val="24"/>
          <w:lang w:eastAsia="pl-PL"/>
        </w:rPr>
        <w:t>.</w:t>
      </w:r>
    </w:p>
    <w:p w:rsidR="00843A0C" w:rsidRPr="00E04C9D" w:rsidRDefault="00843A0C" w:rsidP="00843A0C">
      <w:pPr>
        <w:jc w:val="both"/>
        <w:rPr>
          <w:b/>
          <w:bCs/>
          <w:sz w:val="20"/>
        </w:rPr>
      </w:pPr>
    </w:p>
    <w:p w:rsidR="00843A0C" w:rsidRPr="00E04C9D" w:rsidRDefault="00843A0C" w:rsidP="00843A0C">
      <w:pPr>
        <w:ind w:left="1416" w:right="-35"/>
        <w:rPr>
          <w:b/>
          <w:bCs/>
          <w:sz w:val="20"/>
        </w:rPr>
      </w:pPr>
    </w:p>
    <w:p w:rsidR="00843A0C" w:rsidRPr="00E04C9D" w:rsidRDefault="00843A0C" w:rsidP="00843A0C">
      <w:pPr>
        <w:pStyle w:val="Tekstpodstawowywcity21"/>
        <w:ind w:left="0" w:right="-35"/>
        <w:rPr>
          <w:sz w:val="20"/>
        </w:rPr>
      </w:pPr>
      <w:r w:rsidRPr="00E04C9D">
        <w:rPr>
          <w:sz w:val="20"/>
        </w:rPr>
        <w:t>Przedmiotem zamówienia jest budowa nowej sieci cieplnej preizolowanej zlokalizowanej na terenach zurbanizowanych , po nowej trasie , zgodnie z przekazaną dokumentacją</w:t>
      </w:r>
    </w:p>
    <w:p w:rsidR="00843A0C" w:rsidRPr="00E04C9D" w:rsidRDefault="00843A0C" w:rsidP="00843A0C">
      <w:pPr>
        <w:widowControl w:val="0"/>
        <w:shd w:val="clear" w:color="auto" w:fill="FFFFFF"/>
        <w:autoSpaceDE w:val="0"/>
        <w:spacing w:line="266" w:lineRule="exact"/>
        <w:ind w:right="-35"/>
        <w:rPr>
          <w:sz w:val="20"/>
        </w:rPr>
      </w:pPr>
    </w:p>
    <w:p w:rsidR="00843A0C" w:rsidRPr="00E04C9D" w:rsidRDefault="00843A0C" w:rsidP="00843A0C">
      <w:pPr>
        <w:widowControl w:val="0"/>
        <w:shd w:val="clear" w:color="auto" w:fill="FFFFFF"/>
        <w:autoSpaceDE w:val="0"/>
        <w:spacing w:line="266" w:lineRule="exact"/>
        <w:ind w:right="-35"/>
        <w:rPr>
          <w:sz w:val="20"/>
        </w:rPr>
      </w:pPr>
    </w:p>
    <w:p w:rsidR="00843A0C" w:rsidRPr="00E04C9D" w:rsidRDefault="00843A0C" w:rsidP="00843A0C">
      <w:pPr>
        <w:widowControl w:val="0"/>
        <w:shd w:val="clear" w:color="auto" w:fill="FFFFFF"/>
        <w:autoSpaceDE w:val="0"/>
        <w:spacing w:line="266" w:lineRule="exact"/>
        <w:ind w:right="-35"/>
        <w:rPr>
          <w:sz w:val="20"/>
        </w:rPr>
      </w:pPr>
    </w:p>
    <w:p w:rsidR="00843A0C" w:rsidRPr="00E04C9D" w:rsidRDefault="00843A0C" w:rsidP="00843A0C">
      <w:pPr>
        <w:widowControl w:val="0"/>
        <w:shd w:val="clear" w:color="auto" w:fill="FFFFFF"/>
        <w:autoSpaceDE w:val="0"/>
        <w:spacing w:line="266" w:lineRule="exact"/>
        <w:ind w:right="-35"/>
        <w:rPr>
          <w:sz w:val="20"/>
        </w:rPr>
      </w:pPr>
    </w:p>
    <w:p w:rsidR="00843A0C" w:rsidRPr="00E04C9D" w:rsidRDefault="00843A0C" w:rsidP="00843A0C">
      <w:pPr>
        <w:shd w:val="clear" w:color="auto" w:fill="FFFFFF"/>
        <w:spacing w:before="288"/>
        <w:ind w:right="-35"/>
        <w:jc w:val="center"/>
        <w:rPr>
          <w:color w:val="000000"/>
          <w:sz w:val="20"/>
        </w:rPr>
      </w:pPr>
      <w:r w:rsidRPr="00E04C9D">
        <w:rPr>
          <w:color w:val="000000"/>
          <w:sz w:val="20"/>
        </w:rPr>
        <w:lastRenderedPageBreak/>
        <w:t>§2</w:t>
      </w:r>
    </w:p>
    <w:p w:rsidR="00843A0C" w:rsidRPr="00E04C9D" w:rsidRDefault="00843A0C" w:rsidP="00843A0C">
      <w:pPr>
        <w:shd w:val="clear" w:color="auto" w:fill="FFFFFF"/>
        <w:spacing w:before="259" w:line="266" w:lineRule="exact"/>
        <w:ind w:right="-35"/>
        <w:jc w:val="both"/>
        <w:rPr>
          <w:color w:val="000000"/>
          <w:spacing w:val="-1"/>
          <w:sz w:val="20"/>
        </w:rPr>
      </w:pPr>
      <w:r w:rsidRPr="00E04C9D">
        <w:rPr>
          <w:color w:val="000000"/>
          <w:sz w:val="20"/>
        </w:rPr>
        <w:t>Wykonawca potwierdza, iż przed podpisaniem niniejszej umowy i złożeniem oferty</w:t>
      </w:r>
      <w:r w:rsidRPr="00E04C9D">
        <w:rPr>
          <w:color w:val="000000"/>
          <w:sz w:val="20"/>
        </w:rPr>
        <w:br/>
      </w:r>
      <w:r w:rsidRPr="00E04C9D">
        <w:rPr>
          <w:color w:val="000000"/>
          <w:spacing w:val="-2"/>
          <w:sz w:val="20"/>
        </w:rPr>
        <w:t xml:space="preserve">przetargowej, przy zachowaniu najwyższej staranności dokonał wizji lokalnej terenu budowy, </w:t>
      </w:r>
      <w:r w:rsidRPr="00E04C9D">
        <w:rPr>
          <w:color w:val="000000"/>
          <w:spacing w:val="-1"/>
          <w:sz w:val="20"/>
        </w:rPr>
        <w:t>zapoznał się z istniejącym stanem faktycznym, oraz z planem sieci cieplnej.</w:t>
      </w:r>
    </w:p>
    <w:p w:rsidR="00843A0C" w:rsidRPr="00E04C9D" w:rsidRDefault="00843A0C" w:rsidP="00843A0C">
      <w:pPr>
        <w:shd w:val="clear" w:color="auto" w:fill="FFFFFF"/>
        <w:spacing w:before="266"/>
        <w:ind w:right="-35"/>
        <w:jc w:val="center"/>
        <w:rPr>
          <w:b/>
          <w:bCs/>
          <w:color w:val="000000"/>
          <w:spacing w:val="-2"/>
          <w:sz w:val="20"/>
        </w:rPr>
      </w:pPr>
      <w:r w:rsidRPr="00E04C9D">
        <w:rPr>
          <w:b/>
          <w:bCs/>
          <w:color w:val="000000"/>
          <w:spacing w:val="-2"/>
          <w:sz w:val="20"/>
        </w:rPr>
        <w:t>II. ZOBOWIĄZANIA OGÓLNE</w:t>
      </w:r>
    </w:p>
    <w:p w:rsidR="00843A0C" w:rsidRPr="00E04C9D" w:rsidRDefault="00843A0C" w:rsidP="00843A0C">
      <w:pPr>
        <w:shd w:val="clear" w:color="auto" w:fill="FFFFFF"/>
        <w:spacing w:before="288"/>
        <w:ind w:right="-35"/>
        <w:jc w:val="center"/>
        <w:rPr>
          <w:color w:val="000000"/>
          <w:sz w:val="20"/>
        </w:rPr>
      </w:pPr>
      <w:r w:rsidRPr="00E04C9D">
        <w:rPr>
          <w:color w:val="000000"/>
          <w:sz w:val="20"/>
        </w:rPr>
        <w:t>§3</w:t>
      </w: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rPr>
          <w:color w:val="000000"/>
          <w:sz w:val="20"/>
        </w:rPr>
      </w:pPr>
      <w:r w:rsidRPr="00E04C9D">
        <w:rPr>
          <w:noProof/>
          <w:sz w:val="20"/>
          <w:lang w:eastAsia="pl-PL"/>
        </w:rPr>
        <mc:AlternateContent>
          <mc:Choice Requires="wps">
            <w:drawing>
              <wp:anchor distT="0" distB="0" distL="22860" distR="22860" simplePos="0" relativeHeight="251659264" behindDoc="0" locked="0" layoutInCell="1" allowOverlap="1">
                <wp:simplePos x="0" y="0"/>
                <wp:positionH relativeFrom="margin">
                  <wp:posOffset>5793105</wp:posOffset>
                </wp:positionH>
                <wp:positionV relativeFrom="paragraph">
                  <wp:posOffset>4832985</wp:posOffset>
                </wp:positionV>
                <wp:extent cx="278130" cy="304800"/>
                <wp:effectExtent l="6350" t="0" r="1270" b="0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A0C" w:rsidRDefault="00843A0C" w:rsidP="00843A0C">
                            <w:pPr>
                              <w:ind w:right="-35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456.15pt;margin-top:380.55pt;width:21.9pt;height:24pt;z-index:251659264;visibility:visible;mso-wrap-style:square;mso-width-percent:0;mso-height-percent:0;mso-wrap-distance-left:1.8pt;mso-wrap-distance-top:0;mso-wrap-distance-right:1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" stroked="f">
                <v:fill opacity="0"/>
                <v:textbox inset="0,0,0,0">
                  <w:txbxContent>
                    <w:p w:rsidR="00843A0C" w:rsidRDefault="00843A0C" w:rsidP="00843A0C">
                      <w:pPr>
                        <w:ind w:right="-35"/>
                        <w:rPr>
                          <w:szCs w:val="24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E04C9D">
        <w:rPr>
          <w:color w:val="000000"/>
          <w:sz w:val="20"/>
        </w:rPr>
        <w:t>1. W celu należytego wykonania umowy Wykonawca zobowiązuje się przestrzegać</w:t>
      </w:r>
      <w:r w:rsidRPr="00E04C9D">
        <w:rPr>
          <w:color w:val="000000"/>
          <w:sz w:val="20"/>
        </w:rPr>
        <w:br/>
        <w:t>terminów realizacji robót tj.:</w:t>
      </w:r>
    </w:p>
    <w:p w:rsidR="00843A0C" w:rsidRPr="00E04C9D" w:rsidRDefault="00843A0C" w:rsidP="00843A0C">
      <w:pPr>
        <w:widowControl w:val="0"/>
        <w:numPr>
          <w:ilvl w:val="0"/>
          <w:numId w:val="7"/>
        </w:numPr>
        <w:shd w:val="clear" w:color="auto" w:fill="FFFFFF"/>
        <w:tabs>
          <w:tab w:val="left" w:pos="1426"/>
        </w:tabs>
        <w:autoSpaceDE w:val="0"/>
        <w:spacing w:line="266" w:lineRule="exact"/>
        <w:ind w:right="-35"/>
        <w:jc w:val="both"/>
        <w:rPr>
          <w:color w:val="000000"/>
          <w:sz w:val="20"/>
        </w:rPr>
      </w:pPr>
      <w:r w:rsidRPr="00E04C9D">
        <w:rPr>
          <w:color w:val="000000"/>
          <w:spacing w:val="-2"/>
          <w:sz w:val="20"/>
        </w:rPr>
        <w:t>przejąć teren budowy natychmiast po uzyskaniu przez Wykonawcę niezbędnych</w:t>
      </w:r>
      <w:r w:rsidRPr="00E04C9D">
        <w:rPr>
          <w:color w:val="000000"/>
          <w:spacing w:val="-2"/>
          <w:sz w:val="20"/>
        </w:rPr>
        <w:br/>
      </w:r>
      <w:r w:rsidRPr="00E04C9D">
        <w:rPr>
          <w:color w:val="000000"/>
          <w:sz w:val="20"/>
        </w:rPr>
        <w:t>pozwoleń i dziennika budowy-  w dniu       . ……… 2016 r</w:t>
      </w:r>
    </w:p>
    <w:p w:rsidR="00843A0C" w:rsidRPr="00E04C9D" w:rsidRDefault="00843A0C" w:rsidP="00843A0C">
      <w:pPr>
        <w:widowControl w:val="0"/>
        <w:numPr>
          <w:ilvl w:val="0"/>
          <w:numId w:val="7"/>
        </w:numPr>
        <w:shd w:val="clear" w:color="auto" w:fill="FFFFFF"/>
        <w:tabs>
          <w:tab w:val="left" w:pos="1426"/>
        </w:tabs>
        <w:autoSpaceDE w:val="0"/>
        <w:spacing w:line="266" w:lineRule="exact"/>
        <w:ind w:right="-35"/>
        <w:rPr>
          <w:b/>
          <w:bCs/>
          <w:color w:val="000000"/>
          <w:spacing w:val="-1"/>
          <w:sz w:val="20"/>
        </w:rPr>
      </w:pPr>
      <w:r w:rsidRPr="00E04C9D">
        <w:rPr>
          <w:color w:val="000000"/>
          <w:spacing w:val="-1"/>
          <w:sz w:val="20"/>
        </w:rPr>
        <w:t>rozpocząć roboty zgodnie z harmonogramem</w:t>
      </w:r>
      <w:r w:rsidRPr="00E04C9D">
        <w:rPr>
          <w:b/>
          <w:bCs/>
          <w:color w:val="000000"/>
          <w:spacing w:val="-1"/>
          <w:sz w:val="20"/>
        </w:rPr>
        <w:t xml:space="preserve">    </w:t>
      </w:r>
    </w:p>
    <w:p w:rsidR="00843A0C" w:rsidRPr="00E04C9D" w:rsidRDefault="00843A0C" w:rsidP="00843A0C">
      <w:pPr>
        <w:widowControl w:val="0"/>
        <w:numPr>
          <w:ilvl w:val="0"/>
          <w:numId w:val="7"/>
        </w:numPr>
        <w:shd w:val="clear" w:color="auto" w:fill="FFFFFF"/>
        <w:tabs>
          <w:tab w:val="left" w:pos="1426"/>
        </w:tabs>
        <w:autoSpaceDE w:val="0"/>
        <w:spacing w:before="7" w:line="266" w:lineRule="exact"/>
        <w:ind w:right="-35"/>
        <w:jc w:val="both"/>
        <w:rPr>
          <w:color w:val="000000"/>
          <w:sz w:val="20"/>
        </w:rPr>
      </w:pPr>
      <w:r w:rsidRPr="00E04C9D">
        <w:rPr>
          <w:color w:val="000000"/>
          <w:sz w:val="20"/>
        </w:rPr>
        <w:t>zakończyć roboty w terminie określonym w ofercie.</w:t>
      </w:r>
    </w:p>
    <w:p w:rsidR="00843A0C" w:rsidRPr="00E04C9D" w:rsidRDefault="00843A0C" w:rsidP="00843A0C">
      <w:pPr>
        <w:widowControl w:val="0"/>
        <w:numPr>
          <w:ilvl w:val="0"/>
          <w:numId w:val="7"/>
        </w:numPr>
        <w:shd w:val="clear" w:color="auto" w:fill="FFFFFF"/>
        <w:tabs>
          <w:tab w:val="left" w:pos="1426"/>
        </w:tabs>
        <w:autoSpaceDE w:val="0"/>
        <w:spacing w:line="266" w:lineRule="exact"/>
        <w:ind w:right="-35"/>
        <w:rPr>
          <w:b/>
          <w:bCs/>
          <w:color w:val="000000"/>
          <w:spacing w:val="-1"/>
          <w:sz w:val="20"/>
        </w:rPr>
      </w:pPr>
      <w:r w:rsidRPr="00E04C9D">
        <w:rPr>
          <w:color w:val="000000"/>
          <w:spacing w:val="-1"/>
          <w:sz w:val="20"/>
        </w:rPr>
        <w:t xml:space="preserve">zakończyć wszystkie prace nie później niż do </w:t>
      </w:r>
      <w:r w:rsidRPr="00E04C9D">
        <w:rPr>
          <w:b/>
          <w:bCs/>
          <w:color w:val="000000"/>
          <w:spacing w:val="-1"/>
          <w:sz w:val="20"/>
        </w:rPr>
        <w:t>…………….</w:t>
      </w: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rPr>
          <w:color w:val="000000"/>
          <w:sz w:val="20"/>
        </w:rPr>
      </w:pPr>
      <w:r w:rsidRPr="00E04C9D">
        <w:rPr>
          <w:color w:val="000000"/>
          <w:sz w:val="20"/>
        </w:rPr>
        <w:t>2. Za termin zakończenia robót uważa się odbiór prac potwierdzony przez inspektora</w:t>
      </w:r>
    </w:p>
    <w:p w:rsidR="00843A0C" w:rsidRPr="00E04C9D" w:rsidRDefault="00843A0C" w:rsidP="00843A0C">
      <w:pPr>
        <w:shd w:val="clear" w:color="auto" w:fill="FFFFFF"/>
        <w:spacing w:before="7" w:line="266" w:lineRule="exact"/>
        <w:ind w:right="-35"/>
        <w:rPr>
          <w:sz w:val="20"/>
        </w:rPr>
      </w:pPr>
      <w:r w:rsidRPr="00E04C9D">
        <w:rPr>
          <w:color w:val="000000"/>
          <w:spacing w:val="-1"/>
          <w:sz w:val="20"/>
        </w:rPr>
        <w:t>nadzoru protokołem odbioru i wpisem do dziennika budowy.</w:t>
      </w:r>
      <w:r w:rsidRPr="00E04C9D">
        <w:rPr>
          <w:sz w:val="20"/>
        </w:rPr>
        <w:t xml:space="preserve"> </w:t>
      </w:r>
    </w:p>
    <w:p w:rsidR="00843A0C" w:rsidRPr="00E04C9D" w:rsidRDefault="00843A0C" w:rsidP="00843A0C">
      <w:pPr>
        <w:shd w:val="clear" w:color="auto" w:fill="FFFFFF"/>
        <w:spacing w:before="7" w:line="266" w:lineRule="exact"/>
        <w:ind w:right="-35"/>
        <w:rPr>
          <w:color w:val="000000"/>
          <w:spacing w:val="-1"/>
          <w:sz w:val="20"/>
        </w:rPr>
      </w:pPr>
      <w:r w:rsidRPr="00E04C9D">
        <w:rPr>
          <w:color w:val="000000"/>
          <w:sz w:val="20"/>
        </w:rPr>
        <w:t>3. Wykonawca ma prawo do żądania przedłużenia terminu umownego, o którym mowa</w:t>
      </w:r>
      <w:r w:rsidRPr="00E04C9D">
        <w:rPr>
          <w:sz w:val="20"/>
        </w:rPr>
        <w:t xml:space="preserve"> </w:t>
      </w:r>
      <w:r w:rsidRPr="00E04C9D">
        <w:rPr>
          <w:color w:val="000000"/>
          <w:sz w:val="20"/>
        </w:rPr>
        <w:t>w ust.l, tylko w przypadku, jeżeli niedotrzymanie pierwotnego terminu umownego</w:t>
      </w:r>
      <w:r w:rsidRPr="00E04C9D">
        <w:rPr>
          <w:sz w:val="20"/>
        </w:rPr>
        <w:t xml:space="preserve"> </w:t>
      </w:r>
      <w:r w:rsidRPr="00E04C9D">
        <w:rPr>
          <w:color w:val="000000"/>
          <w:spacing w:val="-1"/>
          <w:sz w:val="20"/>
        </w:rPr>
        <w:t>stanowi konsekwencję działania siły wyższej.</w:t>
      </w: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rPr>
          <w:color w:val="000000"/>
          <w:spacing w:val="-1"/>
          <w:sz w:val="20"/>
        </w:rPr>
      </w:pPr>
      <w:r w:rsidRPr="00E04C9D">
        <w:rPr>
          <w:color w:val="000000"/>
          <w:sz w:val="20"/>
        </w:rPr>
        <w:t>4. W   przypadku,   gdy   do   całkowitego   wykonania   przedmiotu   umowy   wystąpi</w:t>
      </w:r>
      <w:r w:rsidRPr="00E04C9D">
        <w:rPr>
          <w:sz w:val="20"/>
        </w:rPr>
        <w:t xml:space="preserve"> </w:t>
      </w:r>
      <w:r w:rsidRPr="00E04C9D">
        <w:rPr>
          <w:color w:val="000000"/>
          <w:sz w:val="20"/>
        </w:rPr>
        <w:t>konieczność wykonania robót dodatkowych, czyli robót nieprzewidzianych w ust. 1 §</w:t>
      </w:r>
      <w:r w:rsidRPr="00E04C9D">
        <w:rPr>
          <w:sz w:val="20"/>
        </w:rPr>
        <w:t xml:space="preserve"> </w:t>
      </w:r>
      <w:r w:rsidRPr="00E04C9D">
        <w:rPr>
          <w:color w:val="000000"/>
          <w:sz w:val="20"/>
        </w:rPr>
        <w:t>1 umowy, należy sporządzić „protokół konieczności" potwierdzony przez inspektora</w:t>
      </w:r>
      <w:r w:rsidRPr="00E04C9D">
        <w:rPr>
          <w:sz w:val="20"/>
        </w:rPr>
        <w:t xml:space="preserve"> </w:t>
      </w:r>
      <w:r w:rsidRPr="00E04C9D">
        <w:rPr>
          <w:color w:val="000000"/>
          <w:sz w:val="20"/>
        </w:rPr>
        <w:t>nadzoru i zatwierdzić przez   Zamawiającego. W ślad za protokołem konieczności</w:t>
      </w:r>
      <w:r w:rsidRPr="00E04C9D">
        <w:rPr>
          <w:sz w:val="20"/>
        </w:rPr>
        <w:t xml:space="preserve"> </w:t>
      </w:r>
      <w:r w:rsidRPr="00E04C9D">
        <w:rPr>
          <w:color w:val="000000"/>
          <w:sz w:val="20"/>
        </w:rPr>
        <w:t>Wykonawca zobowiązany jest przedstawić kosztorys, który bezwzględnie musi być</w:t>
      </w:r>
      <w:r w:rsidRPr="00E04C9D">
        <w:rPr>
          <w:sz w:val="20"/>
        </w:rPr>
        <w:t xml:space="preserve"> </w:t>
      </w:r>
      <w:r w:rsidRPr="00E04C9D">
        <w:rPr>
          <w:color w:val="000000"/>
          <w:spacing w:val="-1"/>
          <w:sz w:val="20"/>
        </w:rPr>
        <w:t>zatwierdzony przez Zamawiającego.</w:t>
      </w:r>
    </w:p>
    <w:p w:rsidR="00843A0C" w:rsidRPr="00E04C9D" w:rsidRDefault="00843A0C" w:rsidP="00843A0C">
      <w:pPr>
        <w:shd w:val="clear" w:color="auto" w:fill="FFFFFF"/>
        <w:spacing w:before="288"/>
        <w:ind w:right="-35"/>
        <w:jc w:val="center"/>
        <w:rPr>
          <w:color w:val="000000"/>
          <w:sz w:val="20"/>
        </w:rPr>
      </w:pPr>
      <w:r w:rsidRPr="00E04C9D">
        <w:rPr>
          <w:color w:val="000000"/>
          <w:sz w:val="20"/>
        </w:rPr>
        <w:t>§4</w:t>
      </w:r>
    </w:p>
    <w:p w:rsidR="00843A0C" w:rsidRPr="00E04C9D" w:rsidRDefault="00843A0C" w:rsidP="00843A0C">
      <w:pPr>
        <w:shd w:val="clear" w:color="auto" w:fill="FFFFFF"/>
        <w:spacing w:line="274" w:lineRule="exact"/>
        <w:ind w:right="-35"/>
        <w:jc w:val="both"/>
        <w:rPr>
          <w:sz w:val="20"/>
        </w:rPr>
      </w:pP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jc w:val="both"/>
        <w:rPr>
          <w:color w:val="000000"/>
          <w:sz w:val="20"/>
        </w:rPr>
      </w:pPr>
      <w:r w:rsidRPr="00E04C9D">
        <w:rPr>
          <w:color w:val="000000"/>
          <w:sz w:val="20"/>
        </w:rPr>
        <w:t>1. Wykonawca ustanawia kierownika budowy w osobie …………………</w:t>
      </w: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jc w:val="both"/>
        <w:rPr>
          <w:color w:val="000000"/>
          <w:sz w:val="20"/>
        </w:rPr>
      </w:pPr>
      <w:r w:rsidRPr="00E04C9D">
        <w:rPr>
          <w:color w:val="000000"/>
          <w:sz w:val="20"/>
        </w:rPr>
        <w:t>2. Ze strony Zamawiającego nadzór nad inwestycją pełnić będzie: Piotr Gołąb.........................</w:t>
      </w: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jc w:val="both"/>
        <w:rPr>
          <w:color w:val="000000"/>
          <w:sz w:val="20"/>
        </w:rPr>
      </w:pPr>
      <w:r w:rsidRPr="00E04C9D">
        <w:rPr>
          <w:color w:val="000000"/>
          <w:sz w:val="20"/>
        </w:rPr>
        <w:t>3.Z ramienia Zamawiającego funkcję Inspektora Nadzoru  sprawować będzie – ……………</w:t>
      </w:r>
    </w:p>
    <w:p w:rsidR="00843A0C" w:rsidRPr="00E04C9D" w:rsidRDefault="00843A0C" w:rsidP="00843A0C">
      <w:pPr>
        <w:shd w:val="clear" w:color="auto" w:fill="FFFFFF"/>
        <w:spacing w:before="288"/>
        <w:ind w:right="-35"/>
        <w:jc w:val="center"/>
        <w:rPr>
          <w:color w:val="000000"/>
          <w:sz w:val="20"/>
        </w:rPr>
      </w:pPr>
      <w:r w:rsidRPr="00E04C9D">
        <w:rPr>
          <w:color w:val="000000"/>
          <w:sz w:val="20"/>
        </w:rPr>
        <w:t>§5</w:t>
      </w: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jc w:val="center"/>
        <w:rPr>
          <w:color w:val="000000"/>
          <w:sz w:val="20"/>
        </w:rPr>
      </w:pP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jc w:val="both"/>
        <w:rPr>
          <w:color w:val="000000"/>
          <w:sz w:val="20"/>
        </w:rPr>
      </w:pPr>
      <w:r w:rsidRPr="00E04C9D">
        <w:rPr>
          <w:color w:val="000000"/>
          <w:sz w:val="20"/>
        </w:rPr>
        <w:t>Zamawiający udzieli Wykonawcy stosownych upoważnień i pełnomocnictw do reprezentacji Zamawiającego przed urzędami samorządowymi (np. Starostwo Powiatowe w Piasecznie, Urząd Miasta i Gminy w Piasecznie) w zakresie niezbędnym do realizacji zadania.</w:t>
      </w: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rPr>
          <w:color w:val="000000"/>
          <w:sz w:val="20"/>
        </w:rPr>
      </w:pP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jc w:val="center"/>
        <w:rPr>
          <w:b/>
          <w:bCs/>
          <w:color w:val="000000"/>
          <w:sz w:val="20"/>
        </w:rPr>
      </w:pPr>
      <w:r w:rsidRPr="00E04C9D">
        <w:rPr>
          <w:b/>
          <w:bCs/>
          <w:color w:val="000000"/>
          <w:sz w:val="20"/>
        </w:rPr>
        <w:t>III. ZOBOWIĄZANIA WYKONAWCY</w:t>
      </w: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jc w:val="center"/>
        <w:rPr>
          <w:b/>
          <w:bCs/>
          <w:color w:val="000000"/>
          <w:sz w:val="20"/>
        </w:rPr>
      </w:pP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jc w:val="center"/>
        <w:rPr>
          <w:color w:val="000000"/>
          <w:sz w:val="20"/>
        </w:rPr>
      </w:pPr>
      <w:r w:rsidRPr="00E04C9D">
        <w:rPr>
          <w:color w:val="000000"/>
          <w:sz w:val="20"/>
        </w:rPr>
        <w:t>§6</w:t>
      </w: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jc w:val="center"/>
        <w:rPr>
          <w:color w:val="000000"/>
          <w:sz w:val="20"/>
        </w:rPr>
      </w:pP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rPr>
          <w:color w:val="000000"/>
          <w:sz w:val="20"/>
        </w:rPr>
      </w:pPr>
      <w:r w:rsidRPr="00E04C9D">
        <w:rPr>
          <w:color w:val="000000"/>
          <w:sz w:val="20"/>
        </w:rPr>
        <w:t>1. Obowiązki Wykonawcy do robót wykonawczych:</w:t>
      </w: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rPr>
          <w:color w:val="000000"/>
          <w:sz w:val="20"/>
        </w:rPr>
      </w:pPr>
      <w:r w:rsidRPr="00E04C9D">
        <w:rPr>
          <w:color w:val="000000"/>
          <w:sz w:val="20"/>
        </w:rPr>
        <w:t>a) Wykonawca zapewni wykonanie przedmiotu umowy z należytą starannością, zgodnie obowiązującymi przepisami, normami technicznymi, standardami, zasadami sztuki budowlanej, dokumentacją projektową, etyką zawodową oraz postanowieniami umowy.</w:t>
      </w: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rPr>
          <w:color w:val="000000"/>
          <w:sz w:val="20"/>
        </w:rPr>
      </w:pPr>
      <w:r w:rsidRPr="00E04C9D">
        <w:rPr>
          <w:color w:val="000000"/>
          <w:sz w:val="20"/>
        </w:rPr>
        <w:t>b) Przejmie plac budowy na 7 dni przed datą rozpoczęcia robót budowlanych.</w:t>
      </w: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rPr>
          <w:color w:val="000000"/>
          <w:sz w:val="20"/>
        </w:rPr>
      </w:pPr>
      <w:r w:rsidRPr="00E04C9D">
        <w:rPr>
          <w:color w:val="000000"/>
          <w:sz w:val="20"/>
        </w:rPr>
        <w:t>c) Wyposaży zaplecze budowy we wszystkie przedmioty jakiejkolwiek natury, które są niezbędne dla lub podczas wykonywania robót.</w:t>
      </w: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rPr>
          <w:color w:val="000000"/>
          <w:sz w:val="20"/>
        </w:rPr>
      </w:pPr>
      <w:r w:rsidRPr="00E04C9D">
        <w:rPr>
          <w:color w:val="000000"/>
          <w:sz w:val="20"/>
        </w:rPr>
        <w:lastRenderedPageBreak/>
        <w:t>d) Oznaczy teren budowy, na którym mają być prowadzone roboty podstawowe (tablica informacyjna, oznaczenia BHP, ppoż., itp.).</w:t>
      </w: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rPr>
          <w:color w:val="000000"/>
          <w:sz w:val="20"/>
        </w:rPr>
      </w:pPr>
      <w:r w:rsidRPr="00E04C9D">
        <w:rPr>
          <w:color w:val="000000"/>
          <w:sz w:val="20"/>
        </w:rPr>
        <w:t>e) Zapewni nadzór nad pracownikami na terenie i placu budowy przez cały czas trwania budowy.</w:t>
      </w: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jc w:val="both"/>
        <w:rPr>
          <w:color w:val="000000"/>
          <w:sz w:val="20"/>
        </w:rPr>
      </w:pPr>
      <w:r w:rsidRPr="00E04C9D">
        <w:rPr>
          <w:color w:val="000000"/>
          <w:sz w:val="20"/>
        </w:rPr>
        <w:t>f) Zapewni prawidłowe i właściwe usytuowanie robót i obiektów w: stosunku do punktów, linii i poziomów odniesienia wynikających z dokumentacji projektowej.</w:t>
      </w: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jc w:val="both"/>
        <w:rPr>
          <w:color w:val="000000"/>
          <w:sz w:val="20"/>
        </w:rPr>
      </w:pPr>
      <w:r w:rsidRPr="00E04C9D">
        <w:rPr>
          <w:color w:val="000000"/>
          <w:sz w:val="20"/>
        </w:rPr>
        <w:t>g) Utrzymywać będzie teren budowy w stanie wolnym od zbędnych przeszkód oraz na bieżąco usuwać będzie wszelkie urządzenia pomocnicze i zbędne materiały, odpadki i śmieci, opakowania i inne pozostałości po zużytych przez Wykonawcę materiałach oraz urządzenia prowizoryczne, które są zbędne.</w:t>
      </w: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jc w:val="both"/>
        <w:rPr>
          <w:color w:val="000000"/>
          <w:sz w:val="20"/>
        </w:rPr>
      </w:pPr>
      <w:r w:rsidRPr="00E04C9D">
        <w:rPr>
          <w:color w:val="000000"/>
          <w:sz w:val="20"/>
        </w:rPr>
        <w:t>h) Zgłosi  pisemnie konieczność  wykonania robót  dodatkowych,  niezbędnych do wykonania zadania,</w:t>
      </w: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jc w:val="both"/>
        <w:rPr>
          <w:color w:val="000000"/>
          <w:sz w:val="20"/>
        </w:rPr>
      </w:pPr>
      <w:r w:rsidRPr="00E04C9D">
        <w:rPr>
          <w:color w:val="000000"/>
          <w:sz w:val="20"/>
        </w:rPr>
        <w:t>i) Po zakończeniu robót usunie poza teren budowy wszelkie urządzenia, tymczasowe zaplecze budowy oraz pozostawi teren budowy i robót czysty i nadający się do użytkowania. Wszystkie elementy pochodzące z rozbiórki i demontażu Wykonawca wywiezie własnym transportem,</w:t>
      </w: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jc w:val="both"/>
        <w:rPr>
          <w:color w:val="000000"/>
          <w:sz w:val="20"/>
        </w:rPr>
      </w:pPr>
      <w:r w:rsidRPr="00E04C9D">
        <w:rPr>
          <w:color w:val="000000"/>
          <w:sz w:val="20"/>
        </w:rPr>
        <w:t>j) Odtworzy teren robót i uzyska stosowne protokoły odbioru terenu przez właścicieli, łącznie z odtworzeniem nawierzchni ulic.</w:t>
      </w: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jc w:val="both"/>
        <w:rPr>
          <w:color w:val="000000"/>
          <w:sz w:val="20"/>
        </w:rPr>
      </w:pPr>
      <w:r w:rsidRPr="00E04C9D">
        <w:rPr>
          <w:color w:val="000000"/>
          <w:sz w:val="20"/>
        </w:rPr>
        <w:t>k)  Zapewni obsługę geodezyjną.</w:t>
      </w: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jc w:val="both"/>
        <w:rPr>
          <w:color w:val="000000"/>
          <w:sz w:val="20"/>
        </w:rPr>
      </w:pPr>
      <w:r w:rsidRPr="00E04C9D">
        <w:rPr>
          <w:color w:val="000000"/>
          <w:sz w:val="20"/>
        </w:rPr>
        <w:t xml:space="preserve">1) Wykonawca przyjmuje do wiadomości,  iż ponosi pełną odpowiedzialność za wszelkie uszkodzenia innych instalacji, spowodowane przez niego bezpośrednio lub swoich podwykonawców. </w:t>
      </w: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jc w:val="both"/>
        <w:rPr>
          <w:color w:val="000000"/>
          <w:sz w:val="20"/>
        </w:rPr>
      </w:pPr>
      <w:r w:rsidRPr="00E04C9D">
        <w:rPr>
          <w:color w:val="000000"/>
          <w:sz w:val="20"/>
        </w:rPr>
        <w:t>m)Uzyska protokoły odbioru robót zanikowych z udziałem przedstawicieli   Zamawiającego - inspektora nadzoru inwestorskiego.</w:t>
      </w: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jc w:val="both"/>
        <w:rPr>
          <w:color w:val="000000"/>
          <w:sz w:val="20"/>
        </w:rPr>
      </w:pPr>
      <w:r w:rsidRPr="00E04C9D">
        <w:rPr>
          <w:color w:val="000000"/>
          <w:sz w:val="20"/>
        </w:rPr>
        <w:t>n)Pomiary zagęszczenia gruntu- protokoły.</w:t>
      </w: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jc w:val="both"/>
        <w:rPr>
          <w:color w:val="000000"/>
          <w:spacing w:val="-1"/>
          <w:sz w:val="20"/>
        </w:rPr>
      </w:pPr>
      <w:r w:rsidRPr="00E04C9D">
        <w:rPr>
          <w:color w:val="000000"/>
          <w:sz w:val="20"/>
        </w:rPr>
        <w:t xml:space="preserve">2. Wykonawca zobowiązany jest    zabezpieczyć teren budowy wraz ze znajdującymi </w:t>
      </w:r>
      <w:r w:rsidRPr="00E04C9D">
        <w:rPr>
          <w:color w:val="000000"/>
          <w:sz w:val="20"/>
        </w:rPr>
        <w:tab/>
        <w:t>się</w:t>
      </w:r>
      <w:r w:rsidRPr="00E04C9D">
        <w:rPr>
          <w:sz w:val="20"/>
        </w:rPr>
        <w:t xml:space="preserve"> </w:t>
      </w:r>
      <w:r w:rsidRPr="00E04C9D">
        <w:rPr>
          <w:color w:val="000000"/>
          <w:spacing w:val="-1"/>
          <w:sz w:val="20"/>
        </w:rPr>
        <w:t>na nim obiektami, materiałami i wykopami.</w:t>
      </w:r>
    </w:p>
    <w:p w:rsidR="00843A0C" w:rsidRPr="00E04C9D" w:rsidRDefault="00843A0C" w:rsidP="00843A0C">
      <w:pPr>
        <w:shd w:val="clear" w:color="auto" w:fill="FFFFFF"/>
        <w:tabs>
          <w:tab w:val="left" w:pos="284"/>
        </w:tabs>
        <w:spacing w:line="266" w:lineRule="exact"/>
        <w:ind w:right="-35"/>
        <w:jc w:val="both"/>
        <w:rPr>
          <w:color w:val="000000"/>
          <w:spacing w:val="-1"/>
          <w:sz w:val="20"/>
        </w:rPr>
      </w:pPr>
      <w:r w:rsidRPr="00E04C9D">
        <w:rPr>
          <w:color w:val="000000"/>
          <w:sz w:val="20"/>
        </w:rPr>
        <w:t>3.</w:t>
      </w:r>
      <w:r w:rsidRPr="00E04C9D">
        <w:rPr>
          <w:color w:val="000000"/>
          <w:sz w:val="20"/>
        </w:rPr>
        <w:tab/>
        <w:t xml:space="preserve">Wykonawca zobowiązany jest  umożliwić wstęp na teren budowy osobom </w:t>
      </w:r>
      <w:r w:rsidRPr="00E04C9D">
        <w:rPr>
          <w:color w:val="000000"/>
          <w:sz w:val="20"/>
        </w:rPr>
        <w:tab/>
        <w:t>wskazanym</w:t>
      </w:r>
      <w:r w:rsidRPr="00E04C9D">
        <w:rPr>
          <w:sz w:val="20"/>
        </w:rPr>
        <w:t xml:space="preserve"> </w:t>
      </w:r>
      <w:r w:rsidRPr="00E04C9D">
        <w:rPr>
          <w:color w:val="000000"/>
          <w:sz w:val="20"/>
        </w:rPr>
        <w:t xml:space="preserve">przez Zamawiającego, a także pracownikom organów nadzoru </w:t>
      </w:r>
      <w:r w:rsidRPr="00E04C9D">
        <w:rPr>
          <w:color w:val="000000"/>
          <w:sz w:val="20"/>
        </w:rPr>
        <w:tab/>
        <w:t>budowlanego, do</w:t>
      </w:r>
      <w:r w:rsidRPr="00E04C9D">
        <w:rPr>
          <w:sz w:val="20"/>
        </w:rPr>
        <w:t xml:space="preserve"> </w:t>
      </w:r>
      <w:r w:rsidRPr="00E04C9D">
        <w:rPr>
          <w:color w:val="000000"/>
          <w:sz w:val="20"/>
        </w:rPr>
        <w:t xml:space="preserve">których należy wykonywanie zadań określonych ustawą - Prawo </w:t>
      </w:r>
      <w:r w:rsidRPr="00E04C9D">
        <w:rPr>
          <w:color w:val="000000"/>
          <w:sz w:val="20"/>
        </w:rPr>
        <w:tab/>
        <w:t>budowlane, oraz do</w:t>
      </w:r>
      <w:r w:rsidRPr="00E04C9D">
        <w:rPr>
          <w:sz w:val="20"/>
        </w:rPr>
        <w:t xml:space="preserve"> </w:t>
      </w:r>
      <w:r w:rsidRPr="00E04C9D">
        <w:rPr>
          <w:color w:val="000000"/>
          <w:spacing w:val="-1"/>
          <w:sz w:val="20"/>
        </w:rPr>
        <w:t>udostępniania im danych i informacji wymaganych tą ustawą.</w:t>
      </w:r>
    </w:p>
    <w:p w:rsidR="00843A0C" w:rsidRPr="00E04C9D" w:rsidRDefault="00843A0C" w:rsidP="00843A0C">
      <w:pPr>
        <w:shd w:val="clear" w:color="auto" w:fill="FFFFFF"/>
        <w:tabs>
          <w:tab w:val="left" w:pos="284"/>
        </w:tabs>
        <w:spacing w:line="266" w:lineRule="exact"/>
        <w:ind w:right="-35"/>
        <w:rPr>
          <w:color w:val="000000"/>
          <w:sz w:val="20"/>
        </w:rPr>
      </w:pPr>
      <w:r w:rsidRPr="00E04C9D">
        <w:rPr>
          <w:color w:val="000000"/>
          <w:spacing w:val="-1"/>
          <w:sz w:val="20"/>
        </w:rPr>
        <w:t>4.</w:t>
      </w:r>
      <w:r w:rsidRPr="00E04C9D">
        <w:rPr>
          <w:sz w:val="20"/>
        </w:rPr>
        <w:t xml:space="preserve"> </w:t>
      </w:r>
      <w:r w:rsidRPr="00E04C9D">
        <w:rPr>
          <w:color w:val="000000"/>
          <w:sz w:val="20"/>
        </w:rPr>
        <w:t>Przed odbiorem  końcowym przedmiotu umowy Wykonawca zobowiązany jest</w:t>
      </w:r>
    </w:p>
    <w:p w:rsidR="00843A0C" w:rsidRPr="00E04C9D" w:rsidRDefault="00843A0C" w:rsidP="00843A0C">
      <w:pPr>
        <w:shd w:val="clear" w:color="auto" w:fill="FFFFFF"/>
        <w:tabs>
          <w:tab w:val="left" w:pos="284"/>
        </w:tabs>
        <w:spacing w:line="266" w:lineRule="exact"/>
        <w:ind w:right="-35"/>
        <w:rPr>
          <w:sz w:val="20"/>
        </w:rPr>
      </w:pPr>
      <w:r w:rsidRPr="00E04C9D">
        <w:rPr>
          <w:color w:val="000000"/>
          <w:sz w:val="20"/>
        </w:rPr>
        <w:tab/>
        <w:t>uporządkować teren budowy i doprowadzić go do stanu pierwotnego.</w:t>
      </w:r>
      <w:r w:rsidRPr="00E04C9D">
        <w:rPr>
          <w:sz w:val="20"/>
        </w:rPr>
        <w:t xml:space="preserve"> </w:t>
      </w:r>
      <w:r w:rsidRPr="00E04C9D">
        <w:rPr>
          <w:sz w:val="20"/>
        </w:rPr>
        <w:br/>
      </w:r>
    </w:p>
    <w:p w:rsidR="00843A0C" w:rsidRPr="00E04C9D" w:rsidRDefault="00843A0C" w:rsidP="00843A0C">
      <w:pPr>
        <w:shd w:val="clear" w:color="auto" w:fill="FFFFFF"/>
        <w:jc w:val="center"/>
        <w:rPr>
          <w:color w:val="000000"/>
          <w:sz w:val="20"/>
        </w:rPr>
      </w:pPr>
      <w:r w:rsidRPr="00E04C9D">
        <w:rPr>
          <w:color w:val="000000"/>
          <w:sz w:val="20"/>
        </w:rPr>
        <w:t>§7</w:t>
      </w:r>
    </w:p>
    <w:p w:rsidR="00843A0C" w:rsidRPr="00E04C9D" w:rsidRDefault="00843A0C" w:rsidP="00843A0C">
      <w:pPr>
        <w:shd w:val="clear" w:color="auto" w:fill="FFFFFF"/>
        <w:tabs>
          <w:tab w:val="left" w:pos="284"/>
        </w:tabs>
        <w:spacing w:before="252" w:line="274" w:lineRule="exact"/>
        <w:ind w:right="-35"/>
        <w:jc w:val="both"/>
        <w:rPr>
          <w:spacing w:val="-2"/>
          <w:sz w:val="20"/>
        </w:rPr>
      </w:pPr>
      <w:r w:rsidRPr="00E04C9D">
        <w:rPr>
          <w:sz w:val="20"/>
        </w:rPr>
        <w:t>1.</w:t>
      </w:r>
      <w:r w:rsidRPr="00E04C9D">
        <w:rPr>
          <w:sz w:val="20"/>
        </w:rPr>
        <w:tab/>
        <w:t xml:space="preserve">Wykonawca zapewni wykonanie i kierowanie robotami budowlanymi objętymi </w:t>
      </w:r>
      <w:r w:rsidRPr="00E04C9D">
        <w:rPr>
          <w:sz w:val="20"/>
        </w:rPr>
        <w:tab/>
      </w:r>
      <w:r w:rsidRPr="00E04C9D">
        <w:rPr>
          <w:spacing w:val="-1"/>
          <w:sz w:val="20"/>
        </w:rPr>
        <w:t>niniejszą umową przez osoby posiadające stosowne kwalifikacje (uprawnienia</w:t>
      </w:r>
      <w:r w:rsidRPr="00E04C9D">
        <w:rPr>
          <w:sz w:val="20"/>
        </w:rPr>
        <w:t xml:space="preserve"> </w:t>
      </w:r>
      <w:r w:rsidRPr="00E04C9D">
        <w:rPr>
          <w:spacing w:val="-2"/>
          <w:sz w:val="20"/>
        </w:rPr>
        <w:t>budowlane).</w:t>
      </w:r>
    </w:p>
    <w:p w:rsidR="00843A0C" w:rsidRPr="00E04C9D" w:rsidRDefault="00843A0C" w:rsidP="00843A0C">
      <w:pPr>
        <w:shd w:val="clear" w:color="auto" w:fill="FFFFFF"/>
        <w:tabs>
          <w:tab w:val="left" w:pos="284"/>
        </w:tabs>
        <w:spacing w:before="252" w:line="274" w:lineRule="exact"/>
        <w:ind w:right="-35"/>
        <w:jc w:val="both"/>
        <w:rPr>
          <w:sz w:val="20"/>
        </w:rPr>
      </w:pPr>
      <w:r w:rsidRPr="00E04C9D">
        <w:rPr>
          <w:spacing w:val="-2"/>
          <w:sz w:val="20"/>
        </w:rPr>
        <w:t>2.</w:t>
      </w:r>
      <w:r w:rsidRPr="00E04C9D">
        <w:rPr>
          <w:sz w:val="20"/>
        </w:rPr>
        <w:t>Wykonawca zobowiązuje się skierować do kierowania budową i do kierowania robotami personel wskazany w Ofercie Wykonawcy. Zmiana którejkolwiek z osób, o których mowa w zdaniu poprzednim, w trakcie realizacji przedmiotu Umowy, musi być uzasadniona przez Wykonawcę na piśmie i wymaga pisemnego zaakceptowania przez Zamawiającego. Zamawiający zaakceptuje taką zmianę w terminie 5 dni od daty przedłożenia propozycji i wyłącznie wtedy, gdy kwalifikacje wskazanych osób będą takie same lub wyższe od kwalifikacji i doświadczenia osób wymaganego postanowieniami Specyfikacji Istotnych Warunków Zamówienia .</w:t>
      </w:r>
    </w:p>
    <w:p w:rsidR="00843A0C" w:rsidRPr="00E04C9D" w:rsidRDefault="00843A0C" w:rsidP="00843A0C">
      <w:pPr>
        <w:shd w:val="clear" w:color="auto" w:fill="FFFFFF"/>
        <w:tabs>
          <w:tab w:val="left" w:pos="284"/>
        </w:tabs>
        <w:spacing w:before="252" w:line="274" w:lineRule="exact"/>
        <w:ind w:right="-35"/>
        <w:jc w:val="both"/>
        <w:rPr>
          <w:sz w:val="20"/>
        </w:rPr>
      </w:pPr>
      <w:r w:rsidRPr="00E04C9D">
        <w:rPr>
          <w:sz w:val="20"/>
        </w:rPr>
        <w:t xml:space="preserve">3.Wykonawca musi przedłożyć Zamawiającemu propozycję zmiany, o której mowa w ust. 2, nie później niż 7 dni przed planowanym skierowaniem do kierowania budową/robotami innej osoby. Jakakolwiek przerwa w realizacji przedmiotu Umowy wynikająca z braku kierownictwa budowy/robót będzie traktowana jako przerwa wynikła z przyczyn zależnych od Wykonawcy i nie może stanowić podstawy do zmiany terminu zakończenia robót. </w:t>
      </w:r>
    </w:p>
    <w:p w:rsidR="00843A0C" w:rsidRPr="00E04C9D" w:rsidRDefault="00843A0C" w:rsidP="00843A0C">
      <w:pPr>
        <w:shd w:val="clear" w:color="auto" w:fill="FFFFFF"/>
        <w:tabs>
          <w:tab w:val="left" w:pos="284"/>
        </w:tabs>
        <w:spacing w:before="252" w:line="274" w:lineRule="exact"/>
        <w:ind w:right="-35"/>
        <w:jc w:val="both"/>
        <w:rPr>
          <w:sz w:val="20"/>
        </w:rPr>
      </w:pPr>
      <w:r w:rsidRPr="00E04C9D">
        <w:rPr>
          <w:sz w:val="20"/>
        </w:rPr>
        <w:t>4.Zaakceptowana przez Zamawiającego zmiana którejkolwiek z osób, o których mowa w ust. 1, winna być dokonana wpisem do dziennika budowy i nie wymaga aneksu do Umowy.</w:t>
      </w:r>
    </w:p>
    <w:p w:rsidR="00843A0C" w:rsidRPr="00E04C9D" w:rsidRDefault="00843A0C" w:rsidP="00843A0C">
      <w:pPr>
        <w:shd w:val="clear" w:color="auto" w:fill="FFFFFF"/>
        <w:tabs>
          <w:tab w:val="left" w:pos="284"/>
        </w:tabs>
        <w:spacing w:before="252" w:line="274" w:lineRule="exact"/>
        <w:ind w:right="-35"/>
        <w:jc w:val="both"/>
        <w:rPr>
          <w:color w:val="000000"/>
          <w:sz w:val="20"/>
        </w:rPr>
      </w:pPr>
      <w:r w:rsidRPr="00E04C9D">
        <w:rPr>
          <w:sz w:val="20"/>
        </w:rPr>
        <w:lastRenderedPageBreak/>
        <w:t>5.</w:t>
      </w:r>
      <w:r w:rsidRPr="00E04C9D">
        <w:rPr>
          <w:color w:val="000000"/>
          <w:sz w:val="20"/>
        </w:rPr>
        <w:t>Skierowanie, bez akceptacji Zamawiającego, do kierowania robotami innych osób niż wskazane w ofercie Wykonawcy lub wykazie podstawowej kadry kierowniczej stanowi podstawę odstąpienia od umowy przez Zamawiającego z przyczyn zależnych od Wykonawcy.</w:t>
      </w:r>
    </w:p>
    <w:p w:rsidR="00843A0C" w:rsidRPr="00E04C9D" w:rsidRDefault="00843A0C" w:rsidP="00843A0C">
      <w:pPr>
        <w:shd w:val="clear" w:color="auto" w:fill="FFFFFF"/>
        <w:tabs>
          <w:tab w:val="left" w:pos="284"/>
        </w:tabs>
        <w:spacing w:before="252" w:line="274" w:lineRule="exact"/>
        <w:ind w:right="-35"/>
        <w:jc w:val="both"/>
        <w:rPr>
          <w:sz w:val="20"/>
        </w:rPr>
      </w:pPr>
    </w:p>
    <w:p w:rsidR="00843A0C" w:rsidRPr="00E04C9D" w:rsidRDefault="00843A0C" w:rsidP="00843A0C">
      <w:pPr>
        <w:shd w:val="clear" w:color="auto" w:fill="FFFFFF"/>
        <w:tabs>
          <w:tab w:val="left" w:pos="284"/>
        </w:tabs>
        <w:spacing w:line="274" w:lineRule="exact"/>
        <w:ind w:right="-35"/>
        <w:jc w:val="both"/>
        <w:rPr>
          <w:color w:val="000000"/>
          <w:sz w:val="20"/>
        </w:rPr>
      </w:pPr>
      <w:r w:rsidRPr="00E04C9D">
        <w:rPr>
          <w:color w:val="000000"/>
          <w:spacing w:val="-1"/>
          <w:sz w:val="20"/>
        </w:rPr>
        <w:t>6.</w:t>
      </w:r>
      <w:r w:rsidRPr="00E04C9D">
        <w:rPr>
          <w:color w:val="000000"/>
          <w:spacing w:val="-1"/>
          <w:sz w:val="20"/>
        </w:rPr>
        <w:tab/>
        <w:t>Wykonawca ma obowiązek przed przystąpieniem do robót sporządzić plan</w:t>
      </w:r>
      <w:r w:rsidRPr="00E04C9D">
        <w:rPr>
          <w:sz w:val="20"/>
        </w:rPr>
        <w:t xml:space="preserve"> </w:t>
      </w:r>
      <w:r w:rsidRPr="00E04C9D">
        <w:rPr>
          <w:sz w:val="20"/>
        </w:rPr>
        <w:tab/>
      </w:r>
      <w:r w:rsidRPr="00E04C9D">
        <w:rPr>
          <w:color w:val="000000"/>
          <w:sz w:val="20"/>
        </w:rPr>
        <w:t>bezpieczeństwa i ochrony zdrowia (art.21 a ust. l ustawy - Prawo Budowlane).</w:t>
      </w:r>
    </w:p>
    <w:p w:rsidR="00843A0C" w:rsidRPr="00E04C9D" w:rsidRDefault="00843A0C" w:rsidP="00843A0C">
      <w:pPr>
        <w:shd w:val="clear" w:color="auto" w:fill="FFFFFF"/>
        <w:tabs>
          <w:tab w:val="left" w:pos="284"/>
        </w:tabs>
        <w:spacing w:line="274" w:lineRule="exact"/>
        <w:ind w:right="-35"/>
        <w:jc w:val="both"/>
        <w:rPr>
          <w:color w:val="000000"/>
          <w:sz w:val="20"/>
        </w:rPr>
      </w:pPr>
      <w:r w:rsidRPr="00E04C9D">
        <w:rPr>
          <w:color w:val="000000"/>
          <w:spacing w:val="-1"/>
          <w:sz w:val="20"/>
        </w:rPr>
        <w:t>7.</w:t>
      </w:r>
      <w:r w:rsidRPr="00E04C9D">
        <w:rPr>
          <w:color w:val="000000"/>
          <w:spacing w:val="-1"/>
          <w:sz w:val="20"/>
        </w:rPr>
        <w:tab/>
        <w:t>Wykonawca ma obowiązek dostarczyć Zamawiającemu nie później niż w dniu</w:t>
      </w:r>
      <w:r w:rsidRPr="00E04C9D">
        <w:rPr>
          <w:sz w:val="20"/>
        </w:rPr>
        <w:t xml:space="preserve"> </w:t>
      </w:r>
      <w:r w:rsidRPr="00E04C9D">
        <w:rPr>
          <w:sz w:val="20"/>
        </w:rPr>
        <w:tab/>
      </w:r>
      <w:r w:rsidRPr="00E04C9D">
        <w:rPr>
          <w:color w:val="000000"/>
          <w:sz w:val="20"/>
        </w:rPr>
        <w:t>bezusterkowego odbioru końcowego powykonawczą inwentaryzację geodezyjną.</w:t>
      </w:r>
    </w:p>
    <w:p w:rsidR="00843A0C" w:rsidRPr="00E04C9D" w:rsidRDefault="00843A0C" w:rsidP="00843A0C">
      <w:pPr>
        <w:shd w:val="clear" w:color="auto" w:fill="FFFFFF"/>
        <w:tabs>
          <w:tab w:val="left" w:pos="284"/>
        </w:tabs>
        <w:spacing w:line="274" w:lineRule="exact"/>
        <w:ind w:right="-35"/>
        <w:jc w:val="both"/>
        <w:rPr>
          <w:color w:val="000000"/>
          <w:sz w:val="20"/>
        </w:rPr>
      </w:pPr>
    </w:p>
    <w:p w:rsidR="00843A0C" w:rsidRPr="00E04C9D" w:rsidRDefault="00843A0C" w:rsidP="00843A0C">
      <w:pPr>
        <w:shd w:val="clear" w:color="auto" w:fill="FFFFFF"/>
        <w:tabs>
          <w:tab w:val="left" w:pos="284"/>
        </w:tabs>
        <w:spacing w:line="274" w:lineRule="exact"/>
        <w:ind w:right="-35"/>
        <w:jc w:val="both"/>
        <w:rPr>
          <w:color w:val="000000"/>
          <w:sz w:val="20"/>
        </w:rPr>
      </w:pPr>
    </w:p>
    <w:p w:rsidR="00843A0C" w:rsidRPr="00E04C9D" w:rsidRDefault="00843A0C" w:rsidP="00843A0C">
      <w:pPr>
        <w:pStyle w:val="Lista"/>
        <w:spacing w:line="276" w:lineRule="auto"/>
        <w:ind w:left="360" w:hanging="360"/>
        <w:jc w:val="both"/>
        <w:rPr>
          <w:rFonts w:ascii="Times New Roman" w:hAnsi="Times New Roman"/>
          <w:color w:val="000000"/>
          <w:sz w:val="20"/>
        </w:rPr>
      </w:pPr>
      <w:r w:rsidRPr="00E04C9D">
        <w:rPr>
          <w:rFonts w:ascii="Times New Roman" w:hAnsi="Times New Roman"/>
          <w:color w:val="000000"/>
          <w:sz w:val="20"/>
        </w:rPr>
        <w:t>8. Wykonawca przy udziale Podwykonawców wykona następujące roboty:</w:t>
      </w:r>
    </w:p>
    <w:p w:rsidR="00843A0C" w:rsidRPr="00E04C9D" w:rsidRDefault="00843A0C" w:rsidP="00843A0C">
      <w:pPr>
        <w:pStyle w:val="Lista21"/>
        <w:spacing w:line="276" w:lineRule="auto"/>
        <w:ind w:left="720" w:firstLine="0"/>
        <w:jc w:val="both"/>
        <w:rPr>
          <w:sz w:val="20"/>
          <w:szCs w:val="20"/>
        </w:rPr>
      </w:pPr>
      <w:r w:rsidRPr="00E04C9D">
        <w:rPr>
          <w:sz w:val="20"/>
          <w:szCs w:val="20"/>
        </w:rPr>
        <w:t>- ………………………………………….</w:t>
      </w:r>
    </w:p>
    <w:p w:rsidR="00843A0C" w:rsidRPr="00E04C9D" w:rsidRDefault="00843A0C" w:rsidP="00843A0C">
      <w:pPr>
        <w:pStyle w:val="Lista21"/>
        <w:spacing w:line="276" w:lineRule="auto"/>
        <w:ind w:left="0" w:firstLine="0"/>
        <w:jc w:val="both"/>
        <w:rPr>
          <w:sz w:val="20"/>
          <w:szCs w:val="20"/>
        </w:rPr>
      </w:pPr>
      <w:r w:rsidRPr="00E04C9D">
        <w:rPr>
          <w:sz w:val="20"/>
          <w:szCs w:val="20"/>
        </w:rPr>
        <w:t xml:space="preserve"> 9.  Pozostałe roboty Wykonawca wykona siłami własnymi. </w:t>
      </w:r>
    </w:p>
    <w:p w:rsidR="00843A0C" w:rsidRPr="00E04C9D" w:rsidRDefault="00843A0C" w:rsidP="00843A0C">
      <w:pPr>
        <w:pStyle w:val="Lista"/>
        <w:spacing w:after="120" w:line="276" w:lineRule="auto"/>
        <w:jc w:val="both"/>
        <w:rPr>
          <w:rFonts w:ascii="Times New Roman" w:hAnsi="Times New Roman"/>
          <w:color w:val="000000"/>
          <w:sz w:val="20"/>
        </w:rPr>
      </w:pPr>
      <w:r w:rsidRPr="00E04C9D">
        <w:rPr>
          <w:rFonts w:ascii="Times New Roman" w:hAnsi="Times New Roman"/>
          <w:color w:val="000000"/>
          <w:sz w:val="20"/>
        </w:rPr>
        <w:t xml:space="preserve"> 10. Powierzenie robót wymienionych w ust. 1 Podwykonawcy winno zostać zgłoszone Zamawiającemu na piśmie i przez niego zaakceptowane.</w:t>
      </w:r>
    </w:p>
    <w:p w:rsidR="00843A0C" w:rsidRPr="00E04C9D" w:rsidRDefault="00843A0C" w:rsidP="00843A0C">
      <w:pPr>
        <w:pStyle w:val="Lista"/>
        <w:spacing w:after="120" w:line="276" w:lineRule="auto"/>
        <w:jc w:val="both"/>
        <w:rPr>
          <w:rFonts w:ascii="Times New Roman" w:hAnsi="Times New Roman"/>
          <w:color w:val="000000"/>
          <w:sz w:val="20"/>
        </w:rPr>
      </w:pPr>
      <w:r w:rsidRPr="00E04C9D">
        <w:rPr>
          <w:rFonts w:ascii="Times New Roman" w:hAnsi="Times New Roman"/>
          <w:color w:val="000000"/>
          <w:sz w:val="20"/>
        </w:rPr>
        <w:t>11. Wykonawca zobowiązany jest przedłożyć Zamawiającemu informację, o której mowa w ust. 3, nie później niż 7 dni przed planowanym skierowaniem do wykonania robót któregokolwiek Podwykonawcy.</w:t>
      </w:r>
    </w:p>
    <w:p w:rsidR="00843A0C" w:rsidRPr="00E04C9D" w:rsidRDefault="00843A0C" w:rsidP="00843A0C">
      <w:pPr>
        <w:pStyle w:val="Lista"/>
        <w:spacing w:after="120" w:line="276" w:lineRule="auto"/>
        <w:jc w:val="both"/>
        <w:rPr>
          <w:rFonts w:ascii="Times New Roman" w:hAnsi="Times New Roman"/>
          <w:color w:val="000000"/>
          <w:sz w:val="20"/>
        </w:rPr>
      </w:pPr>
      <w:r w:rsidRPr="00E04C9D">
        <w:rPr>
          <w:rFonts w:ascii="Times New Roman" w:hAnsi="Times New Roman"/>
          <w:color w:val="000000"/>
          <w:sz w:val="20"/>
        </w:rPr>
        <w:t>12. Po uzyskaniu akceptacji Zamawiającego, o której mowa w ust. 3, Wykonawca przedłoży Zamawiającemu umowę z Podwykonawcą na realizację powierzanego mu do wykonania zakresu robót.</w:t>
      </w:r>
    </w:p>
    <w:p w:rsidR="00843A0C" w:rsidRPr="00E04C9D" w:rsidRDefault="00843A0C" w:rsidP="00843A0C">
      <w:pPr>
        <w:pStyle w:val="Lista"/>
        <w:spacing w:after="120" w:line="276" w:lineRule="auto"/>
        <w:jc w:val="both"/>
        <w:rPr>
          <w:rFonts w:ascii="Times New Roman" w:hAnsi="Times New Roman"/>
          <w:color w:val="000000"/>
          <w:sz w:val="20"/>
        </w:rPr>
      </w:pPr>
      <w:r w:rsidRPr="00E04C9D">
        <w:rPr>
          <w:rFonts w:ascii="Times New Roman" w:hAnsi="Times New Roman"/>
          <w:color w:val="000000"/>
          <w:sz w:val="20"/>
        </w:rPr>
        <w:t>13. Jakakolwiek przerwa w realizacji przedmiotu Umowy wynikająca z braku Podwykonawcy   będzie traktowana jako przerwa wynikła z przyczyn zależnych od Wykonawcy i nie może stanowić podstawy do zmiany terminu zakończenia robót. Wykonawca odpowiada za działania i zaniechania Podwykonawców jak za swoje własne.</w:t>
      </w:r>
    </w:p>
    <w:p w:rsidR="00843A0C" w:rsidRPr="00E04C9D" w:rsidRDefault="00843A0C" w:rsidP="00843A0C">
      <w:pPr>
        <w:pStyle w:val="Lista"/>
        <w:spacing w:after="120" w:line="276" w:lineRule="auto"/>
        <w:jc w:val="both"/>
        <w:rPr>
          <w:rFonts w:ascii="Times New Roman" w:hAnsi="Times New Roman"/>
          <w:color w:val="000000"/>
          <w:sz w:val="20"/>
        </w:rPr>
      </w:pPr>
      <w:r w:rsidRPr="00E04C9D">
        <w:rPr>
          <w:rFonts w:ascii="Times New Roman" w:hAnsi="Times New Roman"/>
          <w:color w:val="000000"/>
          <w:sz w:val="20"/>
        </w:rPr>
        <w:t>14. Wykonawca na każde żądanie Zamawiającego, w terminach i w formie przez niego określonej, dostarczy Zamawiającemu informacje dotyczące postępu w realizacji przedmiotu Umowy.</w:t>
      </w:r>
    </w:p>
    <w:p w:rsidR="00843A0C" w:rsidRPr="00E04C9D" w:rsidRDefault="00843A0C" w:rsidP="00843A0C">
      <w:pPr>
        <w:shd w:val="clear" w:color="auto" w:fill="FFFFFF"/>
        <w:tabs>
          <w:tab w:val="left" w:pos="284"/>
        </w:tabs>
        <w:spacing w:line="274" w:lineRule="exact"/>
        <w:ind w:right="-35"/>
        <w:jc w:val="both"/>
        <w:rPr>
          <w:sz w:val="20"/>
        </w:rPr>
      </w:pPr>
    </w:p>
    <w:p w:rsidR="00843A0C" w:rsidRPr="00E04C9D" w:rsidRDefault="00843A0C" w:rsidP="00843A0C">
      <w:pPr>
        <w:shd w:val="clear" w:color="auto" w:fill="FFFFFF"/>
        <w:tabs>
          <w:tab w:val="left" w:pos="284"/>
        </w:tabs>
        <w:spacing w:line="274" w:lineRule="exact"/>
        <w:ind w:right="-35"/>
        <w:jc w:val="both"/>
        <w:rPr>
          <w:sz w:val="20"/>
        </w:rPr>
      </w:pPr>
    </w:p>
    <w:p w:rsidR="00843A0C" w:rsidRPr="00E04C9D" w:rsidRDefault="00843A0C" w:rsidP="00843A0C">
      <w:pPr>
        <w:shd w:val="clear" w:color="auto" w:fill="FFFFFF"/>
        <w:tabs>
          <w:tab w:val="left" w:pos="284"/>
        </w:tabs>
        <w:spacing w:line="274" w:lineRule="exact"/>
        <w:ind w:right="-35"/>
        <w:jc w:val="both"/>
        <w:rPr>
          <w:sz w:val="20"/>
        </w:rPr>
      </w:pPr>
    </w:p>
    <w:p w:rsidR="00843A0C" w:rsidRPr="00E04C9D" w:rsidRDefault="00843A0C" w:rsidP="00843A0C">
      <w:pPr>
        <w:shd w:val="clear" w:color="auto" w:fill="FFFFFF"/>
        <w:spacing w:before="310"/>
        <w:ind w:right="-35"/>
        <w:jc w:val="center"/>
        <w:rPr>
          <w:color w:val="000000"/>
          <w:sz w:val="20"/>
        </w:rPr>
      </w:pPr>
      <w:r w:rsidRPr="00E04C9D">
        <w:rPr>
          <w:color w:val="000000"/>
          <w:sz w:val="20"/>
        </w:rPr>
        <w:t>§8</w:t>
      </w:r>
    </w:p>
    <w:p w:rsidR="00843A0C" w:rsidRPr="00E04C9D" w:rsidRDefault="00843A0C" w:rsidP="00843A0C">
      <w:pPr>
        <w:shd w:val="clear" w:color="auto" w:fill="FFFFFF"/>
        <w:spacing w:before="209" w:line="274" w:lineRule="exact"/>
        <w:ind w:right="-35"/>
        <w:rPr>
          <w:color w:val="000000"/>
          <w:spacing w:val="-1"/>
          <w:sz w:val="20"/>
        </w:rPr>
      </w:pPr>
      <w:r w:rsidRPr="00E04C9D">
        <w:rPr>
          <w:color w:val="000000"/>
          <w:spacing w:val="-1"/>
          <w:sz w:val="20"/>
        </w:rPr>
        <w:t>1.  Podstawą do wystawienia faktury końcowej będzie protokół odbioru końcowego po</w:t>
      </w:r>
      <w:r w:rsidRPr="00E04C9D">
        <w:rPr>
          <w:sz w:val="20"/>
        </w:rPr>
        <w:t xml:space="preserve"> </w:t>
      </w:r>
      <w:r w:rsidRPr="00E04C9D">
        <w:rPr>
          <w:color w:val="000000"/>
          <w:spacing w:val="-1"/>
          <w:sz w:val="20"/>
        </w:rPr>
        <w:t>wykonaniu przedmiotu umowy.</w:t>
      </w:r>
    </w:p>
    <w:p w:rsidR="00843A0C" w:rsidRPr="00E04C9D" w:rsidRDefault="00843A0C" w:rsidP="00843A0C">
      <w:pPr>
        <w:shd w:val="clear" w:color="auto" w:fill="FFFFFF"/>
        <w:spacing w:line="274" w:lineRule="exact"/>
        <w:ind w:right="-35"/>
        <w:rPr>
          <w:color w:val="000000"/>
          <w:spacing w:val="-4"/>
          <w:sz w:val="20"/>
        </w:rPr>
      </w:pPr>
      <w:r w:rsidRPr="00E04C9D">
        <w:rPr>
          <w:color w:val="000000"/>
          <w:sz w:val="20"/>
        </w:rPr>
        <w:t>2.  Do protokołu końcowego dołączone będą protokoły odbioru poszczególnych etapów</w:t>
      </w:r>
      <w:r w:rsidRPr="00E04C9D">
        <w:rPr>
          <w:sz w:val="20"/>
        </w:rPr>
        <w:t xml:space="preserve"> </w:t>
      </w:r>
      <w:r w:rsidRPr="00E04C9D">
        <w:rPr>
          <w:color w:val="000000"/>
          <w:spacing w:val="-4"/>
          <w:sz w:val="20"/>
        </w:rPr>
        <w:t>robót:</w:t>
      </w:r>
    </w:p>
    <w:p w:rsidR="00843A0C" w:rsidRPr="00E04C9D" w:rsidRDefault="00843A0C" w:rsidP="00843A0C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spacing w:line="274" w:lineRule="exact"/>
        <w:ind w:right="-35"/>
        <w:rPr>
          <w:color w:val="000000"/>
          <w:spacing w:val="-1"/>
          <w:sz w:val="20"/>
        </w:rPr>
      </w:pPr>
      <w:r w:rsidRPr="00E04C9D">
        <w:rPr>
          <w:color w:val="000000"/>
          <w:spacing w:val="-1"/>
          <w:sz w:val="20"/>
        </w:rPr>
        <w:tab/>
        <w:t>przekazania placu budowy,</w:t>
      </w:r>
    </w:p>
    <w:p w:rsidR="00843A0C" w:rsidRPr="00E04C9D" w:rsidRDefault="00843A0C" w:rsidP="00843A0C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spacing w:line="274" w:lineRule="exact"/>
        <w:ind w:right="-35"/>
        <w:rPr>
          <w:color w:val="000000"/>
          <w:spacing w:val="-1"/>
          <w:sz w:val="20"/>
        </w:rPr>
      </w:pPr>
      <w:r w:rsidRPr="00E04C9D">
        <w:rPr>
          <w:color w:val="000000"/>
          <w:spacing w:val="-1"/>
          <w:sz w:val="20"/>
        </w:rPr>
        <w:t>sprawdzenia wykonania podsypki piaskowej,</w:t>
      </w:r>
    </w:p>
    <w:p w:rsidR="00843A0C" w:rsidRPr="00E04C9D" w:rsidRDefault="00843A0C" w:rsidP="00843A0C">
      <w:pPr>
        <w:ind w:right="-35"/>
        <w:rPr>
          <w:sz w:val="20"/>
        </w:rPr>
      </w:pPr>
    </w:p>
    <w:p w:rsidR="00843A0C" w:rsidRPr="00E04C9D" w:rsidRDefault="00843A0C" w:rsidP="00843A0C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spacing w:line="274" w:lineRule="exact"/>
        <w:ind w:right="-35"/>
        <w:rPr>
          <w:color w:val="000000"/>
          <w:sz w:val="20"/>
        </w:rPr>
      </w:pPr>
      <w:r w:rsidRPr="00E04C9D">
        <w:rPr>
          <w:color w:val="000000"/>
          <w:sz w:val="20"/>
        </w:rPr>
        <w:t xml:space="preserve">sprawdzenia jakości połączeń spawanych </w:t>
      </w:r>
    </w:p>
    <w:p w:rsidR="00843A0C" w:rsidRPr="00E04C9D" w:rsidRDefault="00843A0C" w:rsidP="00843A0C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spacing w:line="274" w:lineRule="exact"/>
        <w:ind w:right="-35"/>
        <w:rPr>
          <w:color w:val="000000"/>
          <w:spacing w:val="-1"/>
          <w:sz w:val="20"/>
        </w:rPr>
      </w:pPr>
      <w:r w:rsidRPr="00E04C9D">
        <w:rPr>
          <w:color w:val="000000"/>
          <w:spacing w:val="-1"/>
          <w:sz w:val="20"/>
        </w:rPr>
        <w:t>sprawdzenia instalacji alarmowej,</w:t>
      </w:r>
    </w:p>
    <w:p w:rsidR="00843A0C" w:rsidRPr="00E04C9D" w:rsidRDefault="00843A0C" w:rsidP="00843A0C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spacing w:line="274" w:lineRule="exact"/>
        <w:ind w:right="-35"/>
        <w:rPr>
          <w:color w:val="000000"/>
          <w:spacing w:val="-1"/>
          <w:sz w:val="20"/>
        </w:rPr>
      </w:pPr>
      <w:r w:rsidRPr="00E04C9D">
        <w:rPr>
          <w:color w:val="000000"/>
          <w:spacing w:val="-1"/>
          <w:sz w:val="20"/>
        </w:rPr>
        <w:t>wyniki badań 100% połączeń spawalniczych,</w:t>
      </w:r>
    </w:p>
    <w:p w:rsidR="00843A0C" w:rsidRPr="00E04C9D" w:rsidRDefault="00843A0C" w:rsidP="00843A0C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spacing w:line="274" w:lineRule="exact"/>
        <w:ind w:right="-35"/>
        <w:rPr>
          <w:color w:val="000000"/>
          <w:spacing w:val="-1"/>
          <w:sz w:val="20"/>
        </w:rPr>
      </w:pPr>
      <w:r w:rsidRPr="00E04C9D">
        <w:rPr>
          <w:color w:val="000000"/>
          <w:spacing w:val="-1"/>
          <w:sz w:val="20"/>
        </w:rPr>
        <w:t>próby ciśnieniowej,</w:t>
      </w:r>
    </w:p>
    <w:p w:rsidR="00843A0C" w:rsidRPr="00E04C9D" w:rsidRDefault="00843A0C" w:rsidP="00843A0C">
      <w:pPr>
        <w:shd w:val="clear" w:color="auto" w:fill="FFFFFF"/>
        <w:tabs>
          <w:tab w:val="left" w:pos="426"/>
        </w:tabs>
        <w:spacing w:line="274" w:lineRule="exact"/>
        <w:ind w:right="-35"/>
        <w:rPr>
          <w:color w:val="000000"/>
          <w:sz w:val="20"/>
        </w:rPr>
      </w:pPr>
      <w:r w:rsidRPr="00E04C9D">
        <w:rPr>
          <w:color w:val="000000"/>
          <w:sz w:val="20"/>
        </w:rPr>
        <w:t>h)</w:t>
      </w:r>
      <w:r w:rsidRPr="00E04C9D">
        <w:rPr>
          <w:color w:val="000000"/>
          <w:sz w:val="20"/>
        </w:rPr>
        <w:tab/>
        <w:t>wykonanie zespołu złączy,</w:t>
      </w:r>
    </w:p>
    <w:p w:rsidR="00843A0C" w:rsidRPr="00E04C9D" w:rsidRDefault="00843A0C" w:rsidP="00843A0C">
      <w:pPr>
        <w:shd w:val="clear" w:color="auto" w:fill="FFFFFF"/>
        <w:tabs>
          <w:tab w:val="left" w:pos="426"/>
        </w:tabs>
        <w:spacing w:line="274" w:lineRule="exact"/>
        <w:ind w:right="-35"/>
        <w:rPr>
          <w:color w:val="000000"/>
          <w:sz w:val="20"/>
        </w:rPr>
      </w:pPr>
      <w:r w:rsidRPr="00E04C9D">
        <w:rPr>
          <w:color w:val="000000"/>
          <w:sz w:val="20"/>
        </w:rPr>
        <w:t>i)</w:t>
      </w:r>
      <w:r w:rsidRPr="00E04C9D">
        <w:rPr>
          <w:color w:val="000000"/>
          <w:sz w:val="20"/>
        </w:rPr>
        <w:tab/>
        <w:t>wykonanie obsypki piaskowej rur,</w:t>
      </w:r>
    </w:p>
    <w:p w:rsidR="00843A0C" w:rsidRPr="00E04C9D" w:rsidRDefault="00843A0C" w:rsidP="00843A0C">
      <w:pPr>
        <w:shd w:val="clear" w:color="auto" w:fill="FFFFFF"/>
        <w:tabs>
          <w:tab w:val="left" w:pos="426"/>
        </w:tabs>
        <w:spacing w:line="274" w:lineRule="exact"/>
        <w:ind w:right="-35"/>
        <w:rPr>
          <w:color w:val="000000"/>
          <w:sz w:val="20"/>
        </w:rPr>
      </w:pPr>
      <w:r w:rsidRPr="00E04C9D">
        <w:rPr>
          <w:color w:val="000000"/>
          <w:sz w:val="20"/>
        </w:rPr>
        <w:t>j)</w:t>
      </w:r>
      <w:r w:rsidRPr="00E04C9D">
        <w:rPr>
          <w:color w:val="000000"/>
          <w:sz w:val="20"/>
        </w:rPr>
        <w:tab/>
        <w:t>wykonania zagęszczenia zgodnie z wymogami właściciela terenu,</w:t>
      </w:r>
    </w:p>
    <w:p w:rsidR="00843A0C" w:rsidRPr="00E04C9D" w:rsidRDefault="00843A0C" w:rsidP="00843A0C">
      <w:pPr>
        <w:shd w:val="clear" w:color="auto" w:fill="FFFFFF"/>
        <w:tabs>
          <w:tab w:val="left" w:pos="426"/>
        </w:tabs>
        <w:spacing w:line="274" w:lineRule="exact"/>
        <w:ind w:right="-35"/>
        <w:rPr>
          <w:color w:val="000000"/>
          <w:sz w:val="20"/>
        </w:rPr>
      </w:pPr>
      <w:r w:rsidRPr="00E04C9D">
        <w:rPr>
          <w:color w:val="000000"/>
          <w:sz w:val="20"/>
        </w:rPr>
        <w:t>k)</w:t>
      </w:r>
      <w:r w:rsidRPr="00E04C9D">
        <w:rPr>
          <w:color w:val="000000"/>
          <w:sz w:val="20"/>
        </w:rPr>
        <w:tab/>
        <w:t>przykazania terenu właścicielowi,</w:t>
      </w:r>
    </w:p>
    <w:p w:rsidR="00843A0C" w:rsidRPr="00E04C9D" w:rsidRDefault="00843A0C" w:rsidP="00843A0C">
      <w:pPr>
        <w:shd w:val="clear" w:color="auto" w:fill="FFFFFF"/>
        <w:tabs>
          <w:tab w:val="left" w:pos="426"/>
        </w:tabs>
        <w:spacing w:line="274" w:lineRule="exact"/>
        <w:ind w:right="-35"/>
        <w:rPr>
          <w:color w:val="000000"/>
          <w:spacing w:val="-1"/>
          <w:sz w:val="20"/>
        </w:rPr>
      </w:pPr>
      <w:r w:rsidRPr="00E04C9D">
        <w:rPr>
          <w:color w:val="000000"/>
          <w:spacing w:val="-1"/>
          <w:sz w:val="20"/>
        </w:rPr>
        <w:t>1)</w:t>
      </w:r>
      <w:r w:rsidRPr="00E04C9D">
        <w:rPr>
          <w:color w:val="000000"/>
          <w:spacing w:val="-1"/>
          <w:sz w:val="20"/>
        </w:rPr>
        <w:tab/>
        <w:t>inwentaryzacja geodezyjna powykonawcza,</w:t>
      </w:r>
    </w:p>
    <w:p w:rsidR="00843A0C" w:rsidRPr="00E04C9D" w:rsidRDefault="00843A0C" w:rsidP="00843A0C">
      <w:pPr>
        <w:shd w:val="clear" w:color="auto" w:fill="FFFFFF"/>
        <w:tabs>
          <w:tab w:val="left" w:pos="426"/>
        </w:tabs>
        <w:spacing w:line="274" w:lineRule="exact"/>
        <w:ind w:right="-35"/>
        <w:rPr>
          <w:color w:val="000000"/>
          <w:sz w:val="20"/>
        </w:rPr>
      </w:pPr>
      <w:r w:rsidRPr="00E04C9D">
        <w:rPr>
          <w:color w:val="000000"/>
          <w:sz w:val="20"/>
        </w:rPr>
        <w:lastRenderedPageBreak/>
        <w:t>m)</w:t>
      </w:r>
      <w:r w:rsidRPr="00E04C9D">
        <w:rPr>
          <w:color w:val="000000"/>
          <w:sz w:val="20"/>
        </w:rPr>
        <w:tab/>
        <w:t>dokumentacja techniczna powykonawcza,</w:t>
      </w:r>
    </w:p>
    <w:p w:rsidR="00843A0C" w:rsidRPr="00E04C9D" w:rsidRDefault="00843A0C" w:rsidP="00843A0C">
      <w:pPr>
        <w:shd w:val="clear" w:color="auto" w:fill="FFFFFF"/>
        <w:tabs>
          <w:tab w:val="left" w:pos="426"/>
        </w:tabs>
        <w:spacing w:line="274" w:lineRule="exact"/>
        <w:ind w:right="-35"/>
        <w:rPr>
          <w:color w:val="000000"/>
          <w:sz w:val="20"/>
        </w:rPr>
      </w:pPr>
      <w:r w:rsidRPr="00E04C9D">
        <w:rPr>
          <w:color w:val="000000"/>
          <w:sz w:val="20"/>
        </w:rPr>
        <w:t>n)</w:t>
      </w:r>
      <w:r w:rsidRPr="00E04C9D">
        <w:rPr>
          <w:color w:val="000000"/>
          <w:sz w:val="20"/>
        </w:rPr>
        <w:tab/>
        <w:t>oświadczenie kierownika budowy o wykonaniu robót zgodnie z projektem.</w:t>
      </w:r>
    </w:p>
    <w:p w:rsidR="00843A0C" w:rsidRPr="00E04C9D" w:rsidRDefault="00843A0C" w:rsidP="00843A0C">
      <w:pPr>
        <w:shd w:val="clear" w:color="auto" w:fill="FFFFFF"/>
        <w:tabs>
          <w:tab w:val="left" w:pos="426"/>
        </w:tabs>
        <w:spacing w:line="274" w:lineRule="exact"/>
        <w:ind w:right="-35"/>
        <w:rPr>
          <w:color w:val="000000"/>
          <w:sz w:val="20"/>
        </w:rPr>
      </w:pPr>
    </w:p>
    <w:p w:rsidR="00843A0C" w:rsidRPr="00E04C9D" w:rsidRDefault="00843A0C" w:rsidP="00843A0C">
      <w:pPr>
        <w:shd w:val="clear" w:color="auto" w:fill="FFFFFF"/>
        <w:spacing w:line="274" w:lineRule="exact"/>
        <w:ind w:left="284" w:right="-35" w:hanging="284"/>
        <w:jc w:val="both"/>
        <w:rPr>
          <w:color w:val="000000"/>
          <w:sz w:val="20"/>
        </w:rPr>
      </w:pPr>
      <w:r w:rsidRPr="00E04C9D">
        <w:rPr>
          <w:color w:val="000000"/>
          <w:sz w:val="20"/>
        </w:rPr>
        <w:t>3. Warunkiem zgłoszenia przez Wykonawcę gotowości dokonania odbioru końcowego jest uzyskanie przez niego wszystkich przewidzianych prawem atestów i zezwoleń co do  urządzeń  i  instalacji  zamontowanych  lub  wykonanych  w  trakcie  realizacji przedmiotu umowy.</w:t>
      </w:r>
    </w:p>
    <w:p w:rsidR="00843A0C" w:rsidRPr="00E04C9D" w:rsidRDefault="00843A0C" w:rsidP="00843A0C">
      <w:pPr>
        <w:shd w:val="clear" w:color="auto" w:fill="FFFFFF"/>
        <w:spacing w:line="266" w:lineRule="exact"/>
        <w:ind w:left="284" w:right="-35" w:hanging="284"/>
        <w:jc w:val="both"/>
        <w:rPr>
          <w:color w:val="000000"/>
          <w:sz w:val="20"/>
        </w:rPr>
      </w:pPr>
    </w:p>
    <w:p w:rsidR="00843A0C" w:rsidRPr="00E04C9D" w:rsidRDefault="00843A0C" w:rsidP="00843A0C">
      <w:pPr>
        <w:shd w:val="clear" w:color="auto" w:fill="FFFFFF"/>
        <w:tabs>
          <w:tab w:val="left" w:pos="284"/>
        </w:tabs>
        <w:spacing w:line="266" w:lineRule="exact"/>
        <w:ind w:left="284" w:right="-35" w:hanging="284"/>
        <w:jc w:val="both"/>
        <w:rPr>
          <w:color w:val="000000"/>
          <w:sz w:val="20"/>
        </w:rPr>
      </w:pPr>
      <w:r w:rsidRPr="00E04C9D">
        <w:rPr>
          <w:color w:val="000000"/>
          <w:sz w:val="20"/>
        </w:rPr>
        <w:t>4. Dokonanie odbiorów częściowych nie pozbawia Zamawiającego prawa odmowy dokonania odbioru końcowego w razie ujawnienia wad w przedmiocie odbiorów</w:t>
      </w:r>
      <w:r w:rsidRPr="00E04C9D">
        <w:rPr>
          <w:color w:val="000000"/>
          <w:sz w:val="20"/>
        </w:rPr>
        <w:br/>
        <w:t>częściowych.</w:t>
      </w:r>
    </w:p>
    <w:p w:rsidR="00843A0C" w:rsidRPr="00E04C9D" w:rsidRDefault="00843A0C" w:rsidP="00843A0C">
      <w:pPr>
        <w:shd w:val="clear" w:color="auto" w:fill="FFFFFF"/>
        <w:spacing w:before="310"/>
        <w:ind w:right="-35"/>
        <w:jc w:val="center"/>
        <w:rPr>
          <w:color w:val="000000"/>
          <w:sz w:val="20"/>
        </w:rPr>
      </w:pPr>
      <w:r w:rsidRPr="00E04C9D">
        <w:rPr>
          <w:color w:val="000000"/>
          <w:sz w:val="20"/>
        </w:rPr>
        <w:t>§9</w:t>
      </w: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jc w:val="both"/>
        <w:rPr>
          <w:color w:val="000000"/>
          <w:sz w:val="20"/>
        </w:rPr>
      </w:pPr>
    </w:p>
    <w:p w:rsidR="00843A0C" w:rsidRPr="00E04C9D" w:rsidRDefault="00843A0C" w:rsidP="00843A0C">
      <w:pPr>
        <w:shd w:val="clear" w:color="auto" w:fill="FFFFFF"/>
        <w:tabs>
          <w:tab w:val="left" w:pos="284"/>
        </w:tabs>
        <w:spacing w:line="266" w:lineRule="exact"/>
        <w:ind w:left="284" w:right="-35" w:hanging="284"/>
        <w:jc w:val="both"/>
        <w:rPr>
          <w:color w:val="000000"/>
          <w:sz w:val="20"/>
        </w:rPr>
      </w:pPr>
      <w:r w:rsidRPr="00E04C9D">
        <w:rPr>
          <w:color w:val="000000"/>
          <w:sz w:val="20"/>
        </w:rPr>
        <w:t>1.</w:t>
      </w:r>
      <w:r w:rsidRPr="00E04C9D">
        <w:rPr>
          <w:color w:val="000000"/>
          <w:sz w:val="20"/>
        </w:rPr>
        <w:tab/>
        <w:t xml:space="preserve">Wykonawca udziela Zamawiającemu gwarancji na materiały preizolowane z </w:t>
      </w:r>
      <w:r w:rsidRPr="00E04C9D">
        <w:rPr>
          <w:color w:val="000000"/>
          <w:sz w:val="20"/>
        </w:rPr>
        <w:tab/>
        <w:t>armaturą na okres ………. miesięcy, a na roboty technologiczne wykonane w ramach niniejszej umowy na okres ……….. miesięcy.  Okres  gwarancji rozpoczyna  swój bieg od dnia dokonania bezusterkowego odbioru końcowego przedmiotu umowy.</w:t>
      </w:r>
    </w:p>
    <w:p w:rsidR="00843A0C" w:rsidRPr="00E04C9D" w:rsidRDefault="00843A0C" w:rsidP="00843A0C">
      <w:pPr>
        <w:shd w:val="clear" w:color="auto" w:fill="FFFFFF"/>
        <w:tabs>
          <w:tab w:val="left" w:pos="284"/>
        </w:tabs>
        <w:spacing w:line="266" w:lineRule="exact"/>
        <w:ind w:right="-35"/>
        <w:jc w:val="both"/>
        <w:rPr>
          <w:color w:val="000000"/>
          <w:sz w:val="20"/>
        </w:rPr>
      </w:pPr>
      <w:r w:rsidRPr="00E04C9D">
        <w:rPr>
          <w:color w:val="000000"/>
          <w:sz w:val="20"/>
        </w:rPr>
        <w:t>2.</w:t>
      </w:r>
      <w:r w:rsidRPr="00E04C9D">
        <w:rPr>
          <w:color w:val="000000"/>
          <w:sz w:val="20"/>
        </w:rPr>
        <w:tab/>
        <w:t>Wykonawca udziela Zamawiającemu gwarancji na roboty odtworzeniowe terenu w</w:t>
      </w:r>
      <w:r w:rsidRPr="00E04C9D">
        <w:rPr>
          <w:color w:val="000000"/>
          <w:sz w:val="20"/>
        </w:rPr>
        <w:tab/>
        <w:t xml:space="preserve">ramach niniejszej </w:t>
      </w:r>
      <w:r w:rsidRPr="00E04C9D">
        <w:rPr>
          <w:color w:val="000000"/>
          <w:sz w:val="20"/>
        </w:rPr>
        <w:tab/>
        <w:t>umowy, na okres ………… miesięcy .</w:t>
      </w:r>
    </w:p>
    <w:p w:rsidR="00843A0C" w:rsidRPr="00E04C9D" w:rsidRDefault="00843A0C" w:rsidP="00843A0C">
      <w:pPr>
        <w:shd w:val="clear" w:color="auto" w:fill="FFFFFF"/>
        <w:tabs>
          <w:tab w:val="left" w:pos="284"/>
        </w:tabs>
        <w:spacing w:line="266" w:lineRule="exact"/>
        <w:ind w:right="-35"/>
        <w:jc w:val="both"/>
        <w:rPr>
          <w:color w:val="000000"/>
          <w:sz w:val="20"/>
        </w:rPr>
      </w:pPr>
      <w:r w:rsidRPr="00E04C9D">
        <w:rPr>
          <w:color w:val="000000"/>
          <w:sz w:val="20"/>
        </w:rPr>
        <w:t>3.</w:t>
      </w:r>
      <w:r w:rsidRPr="00E04C9D">
        <w:rPr>
          <w:color w:val="000000"/>
          <w:sz w:val="20"/>
        </w:rPr>
        <w:tab/>
        <w:t xml:space="preserve">Wykonawca jest odpowiedzialny względem Zamawiającego, jeżeli wykonany </w:t>
      </w:r>
      <w:r w:rsidRPr="00E04C9D">
        <w:rPr>
          <w:color w:val="000000"/>
          <w:sz w:val="20"/>
        </w:rPr>
        <w:tab/>
        <w:t xml:space="preserve">przedmiot umowy ma wady </w:t>
      </w:r>
      <w:r w:rsidRPr="00E04C9D">
        <w:rPr>
          <w:color w:val="000000"/>
          <w:sz w:val="20"/>
        </w:rPr>
        <w:tab/>
        <w:t xml:space="preserve">zmniejszające jego wartość lub użyteczność ze </w:t>
      </w:r>
      <w:r w:rsidRPr="00E04C9D">
        <w:rPr>
          <w:color w:val="000000"/>
          <w:sz w:val="20"/>
        </w:rPr>
        <w:tab/>
        <w:t>względu  na cel w umowie oznaczony.</w:t>
      </w:r>
    </w:p>
    <w:p w:rsidR="00843A0C" w:rsidRPr="00E04C9D" w:rsidRDefault="00843A0C" w:rsidP="00843A0C">
      <w:pPr>
        <w:shd w:val="clear" w:color="auto" w:fill="FFFFFF"/>
        <w:tabs>
          <w:tab w:val="left" w:pos="284"/>
        </w:tabs>
        <w:spacing w:line="266" w:lineRule="exact"/>
        <w:ind w:right="-35"/>
        <w:jc w:val="both"/>
        <w:rPr>
          <w:color w:val="000000"/>
          <w:sz w:val="20"/>
        </w:rPr>
      </w:pPr>
      <w:r w:rsidRPr="00E04C9D">
        <w:rPr>
          <w:color w:val="000000"/>
          <w:sz w:val="20"/>
        </w:rPr>
        <w:t>4.</w:t>
      </w:r>
      <w:r w:rsidRPr="00E04C9D">
        <w:rPr>
          <w:color w:val="000000"/>
          <w:sz w:val="20"/>
        </w:rPr>
        <w:tab/>
        <w:t>Wykonawca jest odpowiedzialny z tytułu gwarancji za wady fizyczne przedmiotu</w:t>
      </w:r>
      <w:r w:rsidRPr="00E04C9D">
        <w:rPr>
          <w:color w:val="000000"/>
          <w:sz w:val="20"/>
        </w:rPr>
        <w:tab/>
        <w:t xml:space="preserve">umowy istniejące w czasie odbioru, oraz za wady powstałe po odbiorze lecz z </w:t>
      </w:r>
      <w:r w:rsidRPr="00E04C9D">
        <w:rPr>
          <w:color w:val="000000"/>
          <w:sz w:val="20"/>
        </w:rPr>
        <w:tab/>
        <w:t xml:space="preserve">przyczyn </w:t>
      </w:r>
      <w:r w:rsidRPr="00E04C9D">
        <w:rPr>
          <w:color w:val="000000"/>
          <w:sz w:val="20"/>
        </w:rPr>
        <w:tab/>
        <w:t>tkwiących w przedmiocie odbioru.</w:t>
      </w:r>
    </w:p>
    <w:p w:rsidR="00843A0C" w:rsidRPr="00E04C9D" w:rsidRDefault="00843A0C" w:rsidP="00843A0C">
      <w:pPr>
        <w:shd w:val="clear" w:color="auto" w:fill="FFFFFF"/>
        <w:tabs>
          <w:tab w:val="left" w:pos="284"/>
        </w:tabs>
        <w:spacing w:line="266" w:lineRule="exact"/>
        <w:ind w:right="-35"/>
        <w:jc w:val="both"/>
        <w:rPr>
          <w:color w:val="000000"/>
          <w:sz w:val="20"/>
        </w:rPr>
      </w:pPr>
    </w:p>
    <w:p w:rsidR="00843A0C" w:rsidRPr="00E04C9D" w:rsidRDefault="00843A0C" w:rsidP="00843A0C">
      <w:pPr>
        <w:shd w:val="clear" w:color="auto" w:fill="FFFFFF"/>
        <w:tabs>
          <w:tab w:val="left" w:pos="284"/>
        </w:tabs>
        <w:spacing w:line="266" w:lineRule="exact"/>
        <w:ind w:right="-35"/>
        <w:jc w:val="both"/>
        <w:rPr>
          <w:color w:val="000000"/>
          <w:sz w:val="20"/>
        </w:rPr>
      </w:pPr>
    </w:p>
    <w:p w:rsidR="00843A0C" w:rsidRPr="00E04C9D" w:rsidRDefault="00843A0C" w:rsidP="00843A0C">
      <w:pPr>
        <w:shd w:val="clear" w:color="auto" w:fill="FFFFFF"/>
        <w:tabs>
          <w:tab w:val="left" w:pos="284"/>
        </w:tabs>
        <w:spacing w:line="266" w:lineRule="exact"/>
        <w:ind w:right="-35"/>
        <w:jc w:val="both"/>
        <w:rPr>
          <w:color w:val="000000"/>
          <w:sz w:val="20"/>
        </w:rPr>
      </w:pPr>
    </w:p>
    <w:p w:rsidR="00843A0C" w:rsidRPr="00E04C9D" w:rsidRDefault="00843A0C" w:rsidP="00843A0C">
      <w:pPr>
        <w:shd w:val="clear" w:color="auto" w:fill="FFFFFF"/>
        <w:tabs>
          <w:tab w:val="left" w:pos="284"/>
        </w:tabs>
        <w:spacing w:line="266" w:lineRule="exact"/>
        <w:ind w:right="-35"/>
        <w:jc w:val="both"/>
        <w:rPr>
          <w:color w:val="000000"/>
          <w:sz w:val="20"/>
        </w:rPr>
      </w:pPr>
    </w:p>
    <w:p w:rsidR="00843A0C" w:rsidRPr="00E04C9D" w:rsidRDefault="00843A0C" w:rsidP="00843A0C">
      <w:pPr>
        <w:shd w:val="clear" w:color="auto" w:fill="FFFFFF"/>
        <w:tabs>
          <w:tab w:val="left" w:pos="284"/>
        </w:tabs>
        <w:spacing w:line="266" w:lineRule="exact"/>
        <w:ind w:right="-35"/>
        <w:jc w:val="both"/>
        <w:rPr>
          <w:color w:val="000000"/>
          <w:sz w:val="20"/>
        </w:rPr>
      </w:pPr>
    </w:p>
    <w:p w:rsidR="00843A0C" w:rsidRPr="00E04C9D" w:rsidRDefault="00843A0C" w:rsidP="00843A0C">
      <w:pPr>
        <w:shd w:val="clear" w:color="auto" w:fill="FFFFFF"/>
        <w:tabs>
          <w:tab w:val="left" w:pos="284"/>
        </w:tabs>
        <w:spacing w:line="266" w:lineRule="exact"/>
        <w:ind w:right="-35"/>
        <w:jc w:val="center"/>
        <w:rPr>
          <w:color w:val="000000"/>
          <w:sz w:val="20"/>
        </w:rPr>
      </w:pP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jc w:val="center"/>
        <w:rPr>
          <w:b/>
          <w:bCs/>
          <w:color w:val="000000"/>
          <w:sz w:val="20"/>
        </w:rPr>
      </w:pPr>
      <w:r w:rsidRPr="00E04C9D">
        <w:rPr>
          <w:b/>
          <w:bCs/>
          <w:color w:val="000000"/>
          <w:sz w:val="20"/>
        </w:rPr>
        <w:t>IV. WYNAGRODZENIE</w:t>
      </w: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rPr>
          <w:color w:val="000000"/>
          <w:sz w:val="20"/>
        </w:rPr>
      </w:pP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jc w:val="center"/>
        <w:rPr>
          <w:color w:val="000000"/>
          <w:sz w:val="20"/>
        </w:rPr>
      </w:pPr>
      <w:r w:rsidRPr="00E04C9D">
        <w:rPr>
          <w:color w:val="000000"/>
          <w:sz w:val="20"/>
        </w:rPr>
        <w:t>§10</w:t>
      </w: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jc w:val="center"/>
        <w:rPr>
          <w:color w:val="000000"/>
          <w:sz w:val="20"/>
        </w:rPr>
      </w:pPr>
    </w:p>
    <w:p w:rsidR="00843A0C" w:rsidRPr="00E04C9D" w:rsidRDefault="00843A0C" w:rsidP="00843A0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266" w:lineRule="exact"/>
        <w:ind w:left="0" w:right="-35" w:firstLine="0"/>
        <w:jc w:val="both"/>
        <w:rPr>
          <w:color w:val="000000"/>
          <w:sz w:val="20"/>
        </w:rPr>
      </w:pPr>
      <w:r w:rsidRPr="00E04C9D">
        <w:rPr>
          <w:color w:val="000000"/>
          <w:sz w:val="20"/>
        </w:rPr>
        <w:t xml:space="preserve">Wykonawca otrzyma wynagrodzenie ryczałtowe (netto)   za wykonanie przedmiotu </w:t>
      </w:r>
      <w:r w:rsidRPr="00E04C9D">
        <w:rPr>
          <w:color w:val="000000"/>
          <w:sz w:val="20"/>
        </w:rPr>
        <w:tab/>
        <w:t xml:space="preserve">umowy zgodnie z ofertą i zakresem wymienionym w par.1   tj.  w wysokości:   </w:t>
      </w:r>
      <w:r w:rsidRPr="00E04C9D">
        <w:rPr>
          <w:b/>
          <w:bCs/>
          <w:color w:val="000000"/>
          <w:sz w:val="20"/>
        </w:rPr>
        <w:t xml:space="preserve">………. </w:t>
      </w:r>
      <w:r w:rsidRPr="00E04C9D">
        <w:rPr>
          <w:color w:val="000000"/>
          <w:sz w:val="20"/>
        </w:rPr>
        <w:t xml:space="preserve">złotych  ( słownie </w:t>
      </w:r>
      <w:r w:rsidRPr="00E04C9D">
        <w:rPr>
          <w:color w:val="000000"/>
          <w:sz w:val="20"/>
        </w:rPr>
        <w:tab/>
        <w:t xml:space="preserve">złotych: </w:t>
      </w:r>
      <w:r w:rsidRPr="00E04C9D">
        <w:rPr>
          <w:color w:val="000000"/>
          <w:sz w:val="20"/>
        </w:rPr>
        <w:tab/>
        <w:t>………… 00/100)</w:t>
      </w:r>
    </w:p>
    <w:p w:rsidR="00843A0C" w:rsidRPr="00E04C9D" w:rsidRDefault="00843A0C" w:rsidP="00843A0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266" w:lineRule="exact"/>
        <w:ind w:left="0" w:right="-35" w:firstLine="0"/>
        <w:jc w:val="both"/>
        <w:rPr>
          <w:color w:val="000000"/>
          <w:sz w:val="20"/>
        </w:rPr>
      </w:pPr>
      <w:r w:rsidRPr="00E04C9D">
        <w:rPr>
          <w:color w:val="000000"/>
          <w:sz w:val="20"/>
        </w:rPr>
        <w:t xml:space="preserve">Do kwoty wynagrodzenia, o którym mowa w ust. 1, doliczony zostanie podatek VAT </w:t>
      </w:r>
      <w:r w:rsidRPr="00E04C9D">
        <w:rPr>
          <w:color w:val="000000"/>
          <w:sz w:val="20"/>
        </w:rPr>
        <w:tab/>
        <w:t xml:space="preserve">(podatek od towarów i usług) w wysokości określonej przepisami obowiązującymi w </w:t>
      </w:r>
      <w:r w:rsidRPr="00E04C9D">
        <w:rPr>
          <w:color w:val="000000"/>
          <w:sz w:val="20"/>
        </w:rPr>
        <w:tab/>
        <w:t xml:space="preserve">dniu wystawienia przez Wykonawcę faktury. W dniu podpisania umowy stawka VAT </w:t>
      </w:r>
      <w:r w:rsidRPr="00E04C9D">
        <w:rPr>
          <w:color w:val="000000"/>
          <w:sz w:val="20"/>
        </w:rPr>
        <w:tab/>
        <w:t xml:space="preserve">dla   robót   objętych   przedmiotem   umowy   wynosi   -   zgodnie   z   oświadczeniem </w:t>
      </w:r>
      <w:r w:rsidRPr="00E04C9D">
        <w:rPr>
          <w:color w:val="000000"/>
          <w:sz w:val="20"/>
        </w:rPr>
        <w:tab/>
        <w:t>Wykonawcy - 23%.</w:t>
      </w:r>
    </w:p>
    <w:p w:rsidR="00843A0C" w:rsidRPr="00E04C9D" w:rsidRDefault="00843A0C" w:rsidP="00843A0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266" w:lineRule="exact"/>
        <w:ind w:left="0" w:right="-35" w:firstLine="0"/>
        <w:jc w:val="both"/>
        <w:rPr>
          <w:color w:val="000000"/>
          <w:sz w:val="20"/>
        </w:rPr>
      </w:pPr>
      <w:r w:rsidRPr="00E04C9D">
        <w:rPr>
          <w:color w:val="000000"/>
          <w:sz w:val="20"/>
        </w:rPr>
        <w:t>Wynagrodzenie Wykonawcy wyniesie  łącznie z podatkiem VAT wynosi</w:t>
      </w:r>
      <w:r w:rsidRPr="00E04C9D">
        <w:rPr>
          <w:b/>
          <w:bCs/>
          <w:color w:val="000000"/>
          <w:sz w:val="20"/>
        </w:rPr>
        <w:t>: ………………</w:t>
      </w:r>
      <w:r w:rsidRPr="00E04C9D">
        <w:rPr>
          <w:color w:val="000000"/>
          <w:sz w:val="20"/>
        </w:rPr>
        <w:t xml:space="preserve"> zł( słownie </w:t>
      </w:r>
      <w:r w:rsidRPr="00E04C9D">
        <w:rPr>
          <w:color w:val="000000"/>
          <w:sz w:val="20"/>
        </w:rPr>
        <w:tab/>
        <w:t xml:space="preserve">złotych: </w:t>
      </w:r>
      <w:r w:rsidRPr="00E04C9D">
        <w:rPr>
          <w:color w:val="000000"/>
          <w:sz w:val="20"/>
        </w:rPr>
        <w:tab/>
        <w:t>………… 00/100)</w:t>
      </w: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rPr>
          <w:color w:val="000000"/>
          <w:sz w:val="20"/>
        </w:rPr>
      </w:pP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jc w:val="center"/>
        <w:rPr>
          <w:color w:val="000000"/>
          <w:sz w:val="20"/>
        </w:rPr>
      </w:pPr>
      <w:r w:rsidRPr="00E04C9D">
        <w:rPr>
          <w:color w:val="000000"/>
          <w:sz w:val="20"/>
        </w:rPr>
        <w:t>§11</w:t>
      </w: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jc w:val="both"/>
        <w:rPr>
          <w:color w:val="000000"/>
          <w:sz w:val="20"/>
        </w:rPr>
      </w:pP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rPr>
          <w:color w:val="000000"/>
          <w:sz w:val="20"/>
        </w:rPr>
      </w:pPr>
      <w:r w:rsidRPr="00E04C9D">
        <w:rPr>
          <w:color w:val="000000"/>
          <w:sz w:val="20"/>
        </w:rPr>
        <w:t>Rozliczenie za wykonanie przedmiotu umowy nastąpi na podstawie faktury w oparciu protokół końcowy odbioru robót, zatwierdzony przez przedstawicieli Zamawiającego.</w:t>
      </w:r>
    </w:p>
    <w:p w:rsidR="00843A0C" w:rsidRPr="00E04C9D" w:rsidRDefault="00843A0C" w:rsidP="00843A0C">
      <w:pPr>
        <w:shd w:val="clear" w:color="auto" w:fill="FFFFFF"/>
        <w:spacing w:line="266" w:lineRule="exact"/>
        <w:ind w:right="-35"/>
        <w:rPr>
          <w:color w:val="000000"/>
          <w:sz w:val="20"/>
        </w:rPr>
      </w:pPr>
    </w:p>
    <w:p w:rsidR="00843A0C" w:rsidRPr="00E04C9D" w:rsidRDefault="00843A0C" w:rsidP="00843A0C">
      <w:pPr>
        <w:shd w:val="clear" w:color="auto" w:fill="FFFFFF"/>
        <w:spacing w:line="266" w:lineRule="exact"/>
        <w:ind w:left="-360" w:right="-35" w:firstLine="360"/>
        <w:jc w:val="center"/>
        <w:rPr>
          <w:color w:val="000000"/>
          <w:sz w:val="20"/>
        </w:rPr>
      </w:pPr>
    </w:p>
    <w:p w:rsidR="00843A0C" w:rsidRPr="00E04C9D" w:rsidRDefault="00843A0C" w:rsidP="00843A0C">
      <w:pPr>
        <w:shd w:val="clear" w:color="auto" w:fill="FFFFFF"/>
        <w:ind w:right="-35"/>
        <w:jc w:val="center"/>
        <w:rPr>
          <w:color w:val="000000"/>
          <w:sz w:val="20"/>
        </w:rPr>
      </w:pPr>
      <w:r w:rsidRPr="00E04C9D">
        <w:rPr>
          <w:color w:val="000000"/>
          <w:sz w:val="20"/>
        </w:rPr>
        <w:t>§12</w:t>
      </w:r>
    </w:p>
    <w:p w:rsidR="00843A0C" w:rsidRPr="00E04C9D" w:rsidRDefault="00843A0C" w:rsidP="00843A0C">
      <w:pPr>
        <w:pStyle w:val="Lista"/>
        <w:spacing w:after="40" w:line="276" w:lineRule="auto"/>
        <w:ind w:left="357" w:hanging="357"/>
        <w:jc w:val="both"/>
        <w:rPr>
          <w:rFonts w:ascii="Times New Roman" w:hAnsi="Times New Roman"/>
          <w:color w:val="000000"/>
          <w:sz w:val="20"/>
        </w:rPr>
      </w:pPr>
      <w:r w:rsidRPr="00E04C9D">
        <w:rPr>
          <w:rFonts w:ascii="Times New Roman" w:hAnsi="Times New Roman"/>
          <w:color w:val="000000"/>
          <w:sz w:val="20"/>
        </w:rPr>
        <w:lastRenderedPageBreak/>
        <w:t>1. Ustala się zabezpieczenie należytego wykonania Umowy w wysokości 10 % wynagrodzenia brutto, o którym mowa w § 5 ust. 1 Umowy , tj. na kwotę ……………..   (słownie złotych: …………………………………………………………).</w:t>
      </w:r>
    </w:p>
    <w:p w:rsidR="00843A0C" w:rsidRPr="00E04C9D" w:rsidRDefault="00843A0C" w:rsidP="00843A0C">
      <w:pPr>
        <w:pStyle w:val="Lista"/>
        <w:spacing w:after="120" w:line="276" w:lineRule="auto"/>
        <w:ind w:left="360" w:hanging="360"/>
        <w:jc w:val="both"/>
        <w:rPr>
          <w:rFonts w:ascii="Times New Roman" w:hAnsi="Times New Roman"/>
          <w:i/>
          <w:color w:val="000000"/>
          <w:spacing w:val="-2"/>
          <w:sz w:val="20"/>
        </w:rPr>
      </w:pPr>
      <w:r w:rsidRPr="00E04C9D">
        <w:rPr>
          <w:rFonts w:ascii="Times New Roman" w:hAnsi="Times New Roman"/>
          <w:color w:val="000000"/>
          <w:sz w:val="20"/>
        </w:rPr>
        <w:t>2. W dniu podpisania umowy Wykonawca wniósł ustaloną w ust. 1 kwotę zabezpieczenia należytego wykonania Umowy w formie ……………………..</w:t>
      </w:r>
      <w:r w:rsidRPr="00E04C9D">
        <w:rPr>
          <w:rFonts w:ascii="Times New Roman" w:hAnsi="Times New Roman"/>
          <w:i/>
          <w:color w:val="000000"/>
          <w:spacing w:val="-2"/>
          <w:sz w:val="20"/>
        </w:rPr>
        <w:t xml:space="preserve">  </w:t>
      </w:r>
    </w:p>
    <w:p w:rsidR="00843A0C" w:rsidRPr="00E04C9D" w:rsidRDefault="00843A0C" w:rsidP="00843A0C">
      <w:pPr>
        <w:pStyle w:val="Lista"/>
        <w:spacing w:line="276" w:lineRule="auto"/>
        <w:ind w:left="357" w:hanging="357"/>
        <w:jc w:val="both"/>
        <w:rPr>
          <w:rFonts w:ascii="Times New Roman" w:hAnsi="Times New Roman"/>
          <w:color w:val="000000"/>
          <w:sz w:val="20"/>
        </w:rPr>
      </w:pPr>
      <w:r w:rsidRPr="00E04C9D">
        <w:rPr>
          <w:rFonts w:ascii="Times New Roman" w:hAnsi="Times New Roman"/>
          <w:color w:val="000000"/>
          <w:sz w:val="20"/>
        </w:rPr>
        <w:t>3. Strony postanawiają, że wniesione zabezpieczenie należytego wykonania Umowy do czasu zakończenia robót stanowi gwarancję zgodnego z Umową wykonania robót. Po odbiorze ostatecznym jego część, w wysokości 30% kwoty zabezpieczenia, stanowić będzie zabezpieczenie roszczeń Zamawiającego z tytułu rękojmi lub gwarancji.</w:t>
      </w:r>
    </w:p>
    <w:p w:rsidR="00843A0C" w:rsidRPr="00E04C9D" w:rsidRDefault="00843A0C" w:rsidP="00843A0C">
      <w:pPr>
        <w:pStyle w:val="Lista"/>
        <w:spacing w:line="276" w:lineRule="auto"/>
        <w:ind w:left="357" w:hanging="357"/>
        <w:jc w:val="both"/>
        <w:rPr>
          <w:rFonts w:ascii="Times New Roman" w:hAnsi="Times New Roman"/>
          <w:color w:val="000000"/>
          <w:sz w:val="20"/>
        </w:rPr>
      </w:pPr>
      <w:r w:rsidRPr="00E04C9D">
        <w:rPr>
          <w:rFonts w:ascii="Times New Roman" w:hAnsi="Times New Roman"/>
          <w:color w:val="000000"/>
          <w:sz w:val="20"/>
        </w:rPr>
        <w:t>4. Zabezpieczenie należytego wykonania Umowy będzie zwrócone Wykonawcy                         w terminach i wysokościach jak niżej:</w:t>
      </w:r>
    </w:p>
    <w:p w:rsidR="00843A0C" w:rsidRPr="00E04C9D" w:rsidRDefault="00843A0C" w:rsidP="00843A0C">
      <w:pPr>
        <w:pStyle w:val="Lista21"/>
        <w:numPr>
          <w:ilvl w:val="0"/>
          <w:numId w:val="4"/>
        </w:numPr>
        <w:spacing w:after="120" w:line="276" w:lineRule="auto"/>
        <w:ind w:hanging="486"/>
        <w:jc w:val="both"/>
        <w:rPr>
          <w:color w:val="000000"/>
          <w:sz w:val="20"/>
          <w:szCs w:val="20"/>
        </w:rPr>
      </w:pPr>
      <w:r w:rsidRPr="00E04C9D">
        <w:rPr>
          <w:color w:val="000000"/>
          <w:sz w:val="20"/>
          <w:szCs w:val="20"/>
        </w:rPr>
        <w:t xml:space="preserve">70% kwoty zabezpieczenia - w terminie 30 dni od daty odbioru ostatecznego, o ile nie stwierdzono wad, a w przypadku stwierdzenia takich wad - w terminie 30 dni od daty potwierdzenia usunięcia wad stwierdzonych przy odbiorze ostatecznym, </w:t>
      </w:r>
    </w:p>
    <w:p w:rsidR="00843A0C" w:rsidRPr="00E04C9D" w:rsidRDefault="00843A0C" w:rsidP="00843A0C">
      <w:pPr>
        <w:pStyle w:val="Lista21"/>
        <w:numPr>
          <w:ilvl w:val="0"/>
          <w:numId w:val="4"/>
        </w:numPr>
        <w:spacing w:after="120" w:line="276" w:lineRule="auto"/>
        <w:ind w:left="720" w:hanging="360"/>
        <w:jc w:val="both"/>
        <w:rPr>
          <w:sz w:val="20"/>
          <w:szCs w:val="20"/>
        </w:rPr>
      </w:pPr>
      <w:r w:rsidRPr="00E04C9D">
        <w:rPr>
          <w:sz w:val="20"/>
          <w:szCs w:val="20"/>
        </w:rPr>
        <w:t>30% kwoty zabezpieczenia - w terminie 30 dni od daty upływu okresu gwarancji określonego  w § 17 ust. 1 i po dokonaniu odbioru pogwarancyjnego.</w:t>
      </w:r>
    </w:p>
    <w:p w:rsidR="00843A0C" w:rsidRPr="00E04C9D" w:rsidRDefault="00843A0C" w:rsidP="00843A0C">
      <w:pPr>
        <w:pStyle w:val="Lista21"/>
        <w:numPr>
          <w:ilvl w:val="0"/>
          <w:numId w:val="8"/>
        </w:numPr>
        <w:spacing w:after="120" w:line="276" w:lineRule="auto"/>
        <w:jc w:val="both"/>
        <w:rPr>
          <w:sz w:val="20"/>
          <w:szCs w:val="20"/>
        </w:rPr>
      </w:pPr>
      <w:r w:rsidRPr="00E04C9D">
        <w:rPr>
          <w:sz w:val="20"/>
          <w:szCs w:val="20"/>
        </w:rPr>
        <w:t>Zamawiający wstrzyma się ze zwrotem części zabezpieczenia należytego wykonania Umowy, o którym mowa w ust. 4 pkt 2), w przypadku kiedy Wykonawca nie usunął w terminie wad stwierdzonych w trakcie odbioru pogwarancyjnego lub jest w trakcie usuwania tych wad.</w:t>
      </w:r>
    </w:p>
    <w:p w:rsidR="00843A0C" w:rsidRPr="00E04C9D" w:rsidRDefault="00843A0C" w:rsidP="00843A0C">
      <w:pPr>
        <w:pStyle w:val="Lista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/>
          <w:sz w:val="20"/>
        </w:rPr>
      </w:pPr>
      <w:r w:rsidRPr="00E04C9D">
        <w:rPr>
          <w:rFonts w:ascii="Times New Roman" w:hAnsi="Times New Roman"/>
          <w:sz w:val="20"/>
        </w:rPr>
        <w:t>Wykonawca posiada ubezpieczenie od odpowiedzialności cywilnej w zakresie prowadzonej działalności związanej z przedmiotem zamówienia na kwotę ………..</w:t>
      </w:r>
      <w:r w:rsidRPr="00E04C9D">
        <w:rPr>
          <w:rFonts w:ascii="Times New Roman" w:hAnsi="Times New Roman"/>
          <w:b/>
          <w:sz w:val="20"/>
        </w:rPr>
        <w:t> PLN</w:t>
      </w:r>
      <w:r w:rsidRPr="00E04C9D">
        <w:rPr>
          <w:rFonts w:ascii="Times New Roman" w:hAnsi="Times New Roman"/>
          <w:sz w:val="20"/>
        </w:rPr>
        <w:t xml:space="preserve"> (słownie   ………..  00/100 złotych).</w:t>
      </w:r>
    </w:p>
    <w:p w:rsidR="00843A0C" w:rsidRPr="00E04C9D" w:rsidRDefault="00843A0C" w:rsidP="00843A0C">
      <w:pPr>
        <w:shd w:val="clear" w:color="auto" w:fill="FFFFFF"/>
        <w:spacing w:before="259" w:line="274" w:lineRule="exact"/>
        <w:ind w:right="-35"/>
        <w:jc w:val="both"/>
        <w:rPr>
          <w:color w:val="000000"/>
          <w:sz w:val="20"/>
        </w:rPr>
      </w:pPr>
    </w:p>
    <w:p w:rsidR="00843A0C" w:rsidRPr="00E04C9D" w:rsidRDefault="00843A0C" w:rsidP="00843A0C">
      <w:pPr>
        <w:shd w:val="clear" w:color="auto" w:fill="FFFFFF"/>
        <w:ind w:right="-35"/>
        <w:jc w:val="center"/>
        <w:rPr>
          <w:color w:val="000000"/>
          <w:sz w:val="20"/>
        </w:rPr>
      </w:pPr>
      <w:r w:rsidRPr="00E04C9D">
        <w:rPr>
          <w:color w:val="000000"/>
          <w:sz w:val="20"/>
        </w:rPr>
        <w:t>§13</w:t>
      </w:r>
    </w:p>
    <w:p w:rsidR="00843A0C" w:rsidRPr="00E04C9D" w:rsidRDefault="00843A0C" w:rsidP="00843A0C">
      <w:pPr>
        <w:shd w:val="clear" w:color="auto" w:fill="FFFFFF"/>
        <w:ind w:right="-35"/>
        <w:jc w:val="center"/>
        <w:rPr>
          <w:sz w:val="20"/>
        </w:rPr>
      </w:pPr>
    </w:p>
    <w:p w:rsidR="00843A0C" w:rsidRPr="00E04C9D" w:rsidRDefault="00843A0C" w:rsidP="00843A0C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spacing w:line="266" w:lineRule="exact"/>
        <w:ind w:right="-35" w:hanging="11"/>
        <w:jc w:val="both"/>
        <w:rPr>
          <w:color w:val="000000"/>
          <w:spacing w:val="-1"/>
          <w:sz w:val="20"/>
        </w:rPr>
      </w:pPr>
      <w:r w:rsidRPr="00E04C9D">
        <w:rPr>
          <w:color w:val="000000"/>
          <w:sz w:val="20"/>
        </w:rPr>
        <w:t>Zamawiający zapłaci Wykonawcy wynagrodzenie, o którym mowa w § 9, umowy w</w:t>
      </w:r>
      <w:r w:rsidRPr="00E04C9D">
        <w:rPr>
          <w:sz w:val="20"/>
        </w:rPr>
        <w:t xml:space="preserve"> </w:t>
      </w:r>
      <w:r w:rsidRPr="00E04C9D">
        <w:rPr>
          <w:sz w:val="20"/>
        </w:rPr>
        <w:tab/>
      </w:r>
      <w:r w:rsidRPr="00E04C9D">
        <w:rPr>
          <w:color w:val="000000"/>
          <w:spacing w:val="-1"/>
          <w:sz w:val="20"/>
        </w:rPr>
        <w:t>terminie 30  dni od daty złożenia Zamawiającemu faktury VAT.</w:t>
      </w:r>
    </w:p>
    <w:p w:rsidR="00843A0C" w:rsidRPr="00E04C9D" w:rsidRDefault="00843A0C" w:rsidP="00843A0C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spacing w:line="266" w:lineRule="exact"/>
        <w:ind w:right="-35" w:hanging="11"/>
        <w:jc w:val="both"/>
        <w:rPr>
          <w:color w:val="000000"/>
          <w:spacing w:val="-1"/>
          <w:sz w:val="20"/>
        </w:rPr>
      </w:pPr>
      <w:r w:rsidRPr="00E04C9D">
        <w:rPr>
          <w:color w:val="000000"/>
          <w:sz w:val="20"/>
        </w:rPr>
        <w:t>Zamawiający jest płatnikiem VAT i upoważnia Wykonawcę do wystawiania faktur</w:t>
      </w:r>
      <w:r w:rsidRPr="00E04C9D">
        <w:rPr>
          <w:sz w:val="20"/>
        </w:rPr>
        <w:t xml:space="preserve"> </w:t>
      </w:r>
      <w:r w:rsidRPr="00E04C9D">
        <w:rPr>
          <w:sz w:val="20"/>
        </w:rPr>
        <w:tab/>
      </w:r>
      <w:r w:rsidRPr="00E04C9D">
        <w:rPr>
          <w:color w:val="000000"/>
          <w:sz w:val="20"/>
        </w:rPr>
        <w:t>VAT bez podpisu upoważnionego przedstawiciela Zamawiającego oraz oświadcza, iż</w:t>
      </w:r>
      <w:r w:rsidRPr="00E04C9D">
        <w:rPr>
          <w:sz w:val="20"/>
        </w:rPr>
        <w:t xml:space="preserve"> </w:t>
      </w:r>
      <w:r w:rsidRPr="00E04C9D">
        <w:rPr>
          <w:sz w:val="20"/>
        </w:rPr>
        <w:tab/>
      </w:r>
      <w:r w:rsidRPr="00E04C9D">
        <w:rPr>
          <w:color w:val="000000"/>
          <w:spacing w:val="-1"/>
          <w:sz w:val="20"/>
        </w:rPr>
        <w:t xml:space="preserve">posiada Numer </w:t>
      </w:r>
      <w:r w:rsidRPr="00E04C9D">
        <w:rPr>
          <w:color w:val="000000"/>
          <w:spacing w:val="-1"/>
          <w:sz w:val="20"/>
        </w:rPr>
        <w:tab/>
        <w:t>Identyfikacji Podatkowej  123-07-87-352.</w:t>
      </w:r>
    </w:p>
    <w:p w:rsidR="00843A0C" w:rsidRPr="00E04C9D" w:rsidRDefault="00843A0C" w:rsidP="00843A0C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spacing w:line="266" w:lineRule="exact"/>
        <w:ind w:left="284" w:right="-35" w:hanging="284"/>
        <w:jc w:val="both"/>
        <w:rPr>
          <w:color w:val="000000"/>
          <w:sz w:val="20"/>
        </w:rPr>
      </w:pPr>
      <w:r w:rsidRPr="00E04C9D">
        <w:rPr>
          <w:color w:val="000000"/>
          <w:sz w:val="20"/>
        </w:rPr>
        <w:t>Należność płatna będzie przez Zamawiającego przelewem na rachunek bankowy</w:t>
      </w:r>
      <w:r w:rsidRPr="00E04C9D">
        <w:rPr>
          <w:sz w:val="20"/>
        </w:rPr>
        <w:t xml:space="preserve"> </w:t>
      </w:r>
      <w:r w:rsidRPr="00E04C9D">
        <w:rPr>
          <w:color w:val="000000"/>
          <w:sz w:val="20"/>
        </w:rPr>
        <w:t xml:space="preserve">wskazany przez Wykonawcę. Należności z tytułu faktur będą płatne na konto Wykonawcy w                       </w:t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</w:r>
      <w:r w:rsidRPr="00E04C9D">
        <w:rPr>
          <w:color w:val="000000"/>
          <w:sz w:val="20"/>
        </w:rPr>
        <w:softHyphen/>
        <w:t>_______________ nr ………____________________________________________________.</w:t>
      </w:r>
    </w:p>
    <w:p w:rsidR="00843A0C" w:rsidRPr="00E04C9D" w:rsidRDefault="00843A0C" w:rsidP="00843A0C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spacing w:before="7" w:line="266" w:lineRule="exact"/>
        <w:ind w:right="-35" w:hanging="11"/>
        <w:jc w:val="both"/>
        <w:rPr>
          <w:sz w:val="20"/>
        </w:rPr>
      </w:pPr>
      <w:r w:rsidRPr="00E04C9D">
        <w:rPr>
          <w:sz w:val="20"/>
        </w:rPr>
        <w:t>Za dzień zapłaty uznaje się datę wpływu należności na konto Wykonawcy.</w:t>
      </w:r>
    </w:p>
    <w:p w:rsidR="00843A0C" w:rsidRPr="00E04C9D" w:rsidRDefault="00843A0C" w:rsidP="00843A0C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spacing w:before="7" w:line="266" w:lineRule="exact"/>
        <w:ind w:right="-35" w:hanging="11"/>
        <w:jc w:val="both"/>
        <w:rPr>
          <w:sz w:val="20"/>
        </w:rPr>
      </w:pPr>
      <w:r w:rsidRPr="00E04C9D">
        <w:rPr>
          <w:sz w:val="20"/>
        </w:rPr>
        <w:t>Wykonawca jest obowiązany powiadomić na piśmie Zamawiającego o każdej zmianie numeru wskazanego wyżej konta. W przypadku nie dokonania takiego powiadomienia, zapłatę wynagrodzenia na konto wskazane w Umowie uznaje się za należyte wykonanie zobowiązania przez Zamawiającego.</w:t>
      </w:r>
    </w:p>
    <w:p w:rsidR="00843A0C" w:rsidRPr="00E04C9D" w:rsidRDefault="00843A0C" w:rsidP="00843A0C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spacing w:before="7" w:line="266" w:lineRule="exact"/>
        <w:ind w:right="-35" w:hanging="11"/>
        <w:jc w:val="both"/>
        <w:rPr>
          <w:sz w:val="20"/>
        </w:rPr>
      </w:pPr>
      <w:r w:rsidRPr="00E04C9D">
        <w:rPr>
          <w:sz w:val="20"/>
        </w:rPr>
        <w:t xml:space="preserve"> Strony ustalają, że wierzytelności przysługujące Wykonawcy z tytułu wynagrodzenia za wykonane prace nie mogą być bez zgody Zamawiającego przeniesione na osoby trzecie w formie przelewu wierzytelności lub w jakiejkolwiek innej formie.</w:t>
      </w:r>
    </w:p>
    <w:p w:rsidR="00843A0C" w:rsidRPr="00E04C9D" w:rsidRDefault="00843A0C" w:rsidP="00843A0C">
      <w:pPr>
        <w:shd w:val="clear" w:color="auto" w:fill="FFFFFF"/>
        <w:tabs>
          <w:tab w:val="left" w:pos="284"/>
        </w:tabs>
        <w:spacing w:before="7" w:line="266" w:lineRule="exact"/>
        <w:ind w:right="-35"/>
        <w:jc w:val="both"/>
        <w:rPr>
          <w:color w:val="000000"/>
          <w:sz w:val="20"/>
        </w:rPr>
      </w:pPr>
    </w:p>
    <w:p w:rsidR="00843A0C" w:rsidRPr="00E04C9D" w:rsidRDefault="00843A0C" w:rsidP="00843A0C">
      <w:pPr>
        <w:shd w:val="clear" w:color="auto" w:fill="FFFFFF"/>
        <w:tabs>
          <w:tab w:val="left" w:pos="284"/>
        </w:tabs>
        <w:spacing w:before="7" w:line="266" w:lineRule="exact"/>
        <w:ind w:right="-35"/>
        <w:jc w:val="center"/>
        <w:rPr>
          <w:b/>
          <w:bCs/>
          <w:color w:val="000000"/>
          <w:sz w:val="20"/>
        </w:rPr>
      </w:pPr>
      <w:r w:rsidRPr="00E04C9D">
        <w:rPr>
          <w:b/>
          <w:bCs/>
          <w:color w:val="000000"/>
          <w:sz w:val="20"/>
        </w:rPr>
        <w:t>V. KARY</w:t>
      </w:r>
      <w:r w:rsidRPr="00E04C9D">
        <w:rPr>
          <w:color w:val="000000"/>
          <w:sz w:val="20"/>
        </w:rPr>
        <w:t xml:space="preserve"> </w:t>
      </w:r>
      <w:r w:rsidRPr="00E04C9D">
        <w:rPr>
          <w:b/>
          <w:bCs/>
          <w:color w:val="000000"/>
          <w:sz w:val="20"/>
        </w:rPr>
        <w:t>UMOWNE</w:t>
      </w:r>
    </w:p>
    <w:p w:rsidR="00843A0C" w:rsidRPr="00E04C9D" w:rsidRDefault="00843A0C" w:rsidP="00843A0C">
      <w:pPr>
        <w:shd w:val="clear" w:color="auto" w:fill="FFFFFF"/>
        <w:spacing w:before="252"/>
        <w:ind w:right="-35"/>
        <w:jc w:val="center"/>
        <w:rPr>
          <w:color w:val="000000"/>
          <w:sz w:val="20"/>
        </w:rPr>
      </w:pPr>
      <w:r w:rsidRPr="00E04C9D">
        <w:rPr>
          <w:sz w:val="20"/>
        </w:rPr>
        <w:t>§</w:t>
      </w:r>
      <w:r w:rsidRPr="00E04C9D">
        <w:rPr>
          <w:color w:val="000000"/>
          <w:sz w:val="20"/>
        </w:rPr>
        <w:t>14</w:t>
      </w:r>
    </w:p>
    <w:p w:rsidR="00843A0C" w:rsidRPr="00E04C9D" w:rsidRDefault="00843A0C" w:rsidP="00843A0C">
      <w:pPr>
        <w:shd w:val="clear" w:color="auto" w:fill="FFFFFF"/>
        <w:tabs>
          <w:tab w:val="left" w:pos="284"/>
        </w:tabs>
        <w:spacing w:line="274" w:lineRule="exact"/>
        <w:ind w:right="-35"/>
        <w:jc w:val="both"/>
        <w:rPr>
          <w:color w:val="000000"/>
          <w:sz w:val="20"/>
        </w:rPr>
      </w:pPr>
      <w:r w:rsidRPr="00E04C9D">
        <w:rPr>
          <w:noProof/>
          <w:sz w:val="20"/>
          <w:lang w:eastAsia="pl-PL"/>
        </w:rPr>
        <mc:AlternateContent>
          <mc:Choice Requires="wps">
            <w:drawing>
              <wp:anchor distT="0" distB="0" distL="22860" distR="22860" simplePos="0" relativeHeight="251660288" behindDoc="0" locked="0" layoutInCell="1" allowOverlap="1">
                <wp:simplePos x="0" y="0"/>
                <wp:positionH relativeFrom="margin">
                  <wp:posOffset>-470535</wp:posOffset>
                </wp:positionH>
                <wp:positionV relativeFrom="paragraph">
                  <wp:posOffset>4431030</wp:posOffset>
                </wp:positionV>
                <wp:extent cx="278130" cy="132080"/>
                <wp:effectExtent l="635" t="0" r="0" b="254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A0C" w:rsidRDefault="00843A0C" w:rsidP="00843A0C">
                            <w:pPr>
                              <w:shd w:val="clear" w:color="auto" w:fill="FFFFFF"/>
                              <w:ind w:right="-3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-37.05pt;margin-top:348.9pt;width:21.9pt;height:10.4pt;z-index:251660288;visibility:visible;mso-wrap-style:square;mso-width-percent:0;mso-height-percent:0;mso-wrap-distance-left:1.8pt;mso-wrap-distance-top:0;mso-wrap-distance-right:1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" stroked="f">
                <v:textbox inset="0,0,0,0">
                  <w:txbxContent>
                    <w:p w:rsidR="00843A0C" w:rsidRDefault="00843A0C" w:rsidP="00843A0C">
                      <w:pPr>
                        <w:shd w:val="clear" w:color="auto" w:fill="FFFFFF"/>
                        <w:ind w:right="-35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04C9D">
        <w:rPr>
          <w:color w:val="000000"/>
          <w:sz w:val="20"/>
        </w:rPr>
        <w:t xml:space="preserve">1. Strony zastrzegają kary umowne naliczane od wynagrodzenia umownego, o którym </w:t>
      </w:r>
      <w:r w:rsidRPr="00E04C9D">
        <w:rPr>
          <w:color w:val="000000"/>
          <w:sz w:val="20"/>
        </w:rPr>
        <w:tab/>
        <w:t xml:space="preserve">mowa w § 9 ust. 3 nazywanego niżej „wynagrodzeniem" w następujących wypadkach i </w:t>
      </w:r>
      <w:r w:rsidRPr="00E04C9D">
        <w:rPr>
          <w:color w:val="000000"/>
          <w:sz w:val="20"/>
        </w:rPr>
        <w:tab/>
        <w:t>wysokościach:</w:t>
      </w: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right="-35"/>
        <w:rPr>
          <w:color w:val="000000"/>
          <w:spacing w:val="-1"/>
          <w:sz w:val="20"/>
        </w:rPr>
      </w:pPr>
      <w:r w:rsidRPr="00E04C9D">
        <w:rPr>
          <w:color w:val="000000"/>
          <w:spacing w:val="-8"/>
          <w:sz w:val="20"/>
        </w:rPr>
        <w:t>a)</w:t>
      </w:r>
      <w:r w:rsidRPr="00E04C9D">
        <w:rPr>
          <w:color w:val="000000"/>
          <w:sz w:val="20"/>
        </w:rPr>
        <w:tab/>
      </w:r>
      <w:r w:rsidRPr="00E04C9D">
        <w:rPr>
          <w:color w:val="000000"/>
          <w:spacing w:val="-1"/>
          <w:sz w:val="20"/>
        </w:rPr>
        <w:t>Wykonawca zapłaci Zamawiającemu kary umowne w następujących wypadkach:</w:t>
      </w:r>
    </w:p>
    <w:p w:rsidR="00843A0C" w:rsidRPr="00E04C9D" w:rsidRDefault="00843A0C" w:rsidP="00843A0C">
      <w:pPr>
        <w:widowControl w:val="0"/>
        <w:shd w:val="clear" w:color="auto" w:fill="FFFFFF"/>
        <w:autoSpaceDE w:val="0"/>
        <w:spacing w:line="274" w:lineRule="exact"/>
        <w:jc w:val="both"/>
        <w:rPr>
          <w:color w:val="000000"/>
          <w:sz w:val="20"/>
        </w:rPr>
      </w:pPr>
      <w:r w:rsidRPr="00E04C9D">
        <w:rPr>
          <w:color w:val="000000"/>
          <w:sz w:val="20"/>
        </w:rPr>
        <w:t xml:space="preserve">- za zwłokę w wykonaniu przedmiotu umowy w wysokości  10 000zł  </w:t>
      </w:r>
      <w:r w:rsidRPr="00E04C9D">
        <w:rPr>
          <w:color w:val="000000"/>
          <w:sz w:val="20"/>
        </w:rPr>
        <w:tab/>
        <w:t>za każdy dzień zwłoki</w:t>
      </w:r>
    </w:p>
    <w:p w:rsidR="00843A0C" w:rsidRPr="00E04C9D" w:rsidRDefault="00843A0C" w:rsidP="00843A0C">
      <w:pPr>
        <w:widowControl w:val="0"/>
        <w:shd w:val="clear" w:color="auto" w:fill="FFFFFF"/>
        <w:autoSpaceDE w:val="0"/>
        <w:spacing w:line="274" w:lineRule="exact"/>
        <w:jc w:val="both"/>
        <w:rPr>
          <w:color w:val="000000"/>
          <w:sz w:val="20"/>
        </w:rPr>
      </w:pPr>
      <w:r w:rsidRPr="00E04C9D">
        <w:rPr>
          <w:color w:val="000000"/>
          <w:sz w:val="20"/>
        </w:rPr>
        <w:lastRenderedPageBreak/>
        <w:t xml:space="preserve">- </w:t>
      </w:r>
      <w:r w:rsidRPr="00E04C9D">
        <w:rPr>
          <w:color w:val="000000"/>
          <w:spacing w:val="-1"/>
          <w:sz w:val="20"/>
        </w:rPr>
        <w:t xml:space="preserve">za zwłokę w usunięciu wad stwierdzonych przy odbiorze lub w okresie </w:t>
      </w:r>
      <w:r w:rsidRPr="00E04C9D">
        <w:rPr>
          <w:color w:val="000000"/>
          <w:spacing w:val="-2"/>
          <w:sz w:val="20"/>
        </w:rPr>
        <w:t xml:space="preserve">rękojmi - w </w:t>
      </w:r>
      <w:r w:rsidRPr="00E04C9D">
        <w:rPr>
          <w:color w:val="000000"/>
          <w:spacing w:val="-2"/>
          <w:sz w:val="20"/>
        </w:rPr>
        <w:tab/>
        <w:t xml:space="preserve">wysokości …0,5…..% wynagrodzenia umownego za wykonany przedmiot odbioru za </w:t>
      </w:r>
      <w:r w:rsidRPr="00E04C9D">
        <w:rPr>
          <w:color w:val="000000"/>
          <w:spacing w:val="-2"/>
          <w:sz w:val="20"/>
        </w:rPr>
        <w:tab/>
        <w:t xml:space="preserve">każdy dzień zwłoki liczonej od dnia wyznaczonego </w:t>
      </w:r>
      <w:r w:rsidRPr="00E04C9D">
        <w:rPr>
          <w:color w:val="000000"/>
          <w:sz w:val="20"/>
        </w:rPr>
        <w:t>na usunięcie wad,</w:t>
      </w:r>
    </w:p>
    <w:p w:rsidR="00843A0C" w:rsidRPr="00E04C9D" w:rsidRDefault="00843A0C" w:rsidP="00843A0C">
      <w:pPr>
        <w:widowControl w:val="0"/>
        <w:shd w:val="clear" w:color="auto" w:fill="FFFFFF"/>
        <w:autoSpaceDE w:val="0"/>
        <w:spacing w:line="274" w:lineRule="exact"/>
        <w:jc w:val="both"/>
        <w:rPr>
          <w:color w:val="000000"/>
          <w:sz w:val="20"/>
        </w:rPr>
      </w:pPr>
      <w:r w:rsidRPr="00E04C9D">
        <w:rPr>
          <w:color w:val="000000"/>
          <w:sz w:val="20"/>
        </w:rPr>
        <w:t xml:space="preserve">- </w:t>
      </w:r>
      <w:r w:rsidRPr="00E04C9D">
        <w:rPr>
          <w:color w:val="000000"/>
          <w:spacing w:val="-2"/>
          <w:sz w:val="20"/>
        </w:rPr>
        <w:t xml:space="preserve">za spowodowanie przerwy w realizacji robot z przyczyn zależnych od </w:t>
      </w:r>
      <w:r w:rsidRPr="00E04C9D">
        <w:rPr>
          <w:color w:val="000000"/>
          <w:sz w:val="20"/>
        </w:rPr>
        <w:t>Wykonawcy w          wysokości 1,0… % wynagrodzenia umownego za każdy dzień  przerwy,</w:t>
      </w:r>
    </w:p>
    <w:p w:rsidR="00843A0C" w:rsidRPr="00E04C9D" w:rsidRDefault="00843A0C" w:rsidP="00843A0C">
      <w:pPr>
        <w:widowControl w:val="0"/>
        <w:shd w:val="clear" w:color="auto" w:fill="FFFFFF"/>
        <w:autoSpaceDE w:val="0"/>
        <w:spacing w:line="274" w:lineRule="exact"/>
        <w:jc w:val="both"/>
        <w:rPr>
          <w:color w:val="000000"/>
          <w:sz w:val="20"/>
        </w:rPr>
      </w:pPr>
      <w:r w:rsidRPr="00E04C9D">
        <w:rPr>
          <w:color w:val="000000"/>
          <w:sz w:val="20"/>
        </w:rPr>
        <w:t>- za odstąpienie od umowy z przyczyn zależnych od Wykonawcy w wysokości</w:t>
      </w:r>
      <w:r w:rsidRPr="00E04C9D">
        <w:rPr>
          <w:color w:val="000000"/>
          <w:sz w:val="20"/>
        </w:rPr>
        <w:tab/>
        <w:t xml:space="preserve"> 250 000 zł.</w:t>
      </w:r>
    </w:p>
    <w:p w:rsidR="00843A0C" w:rsidRPr="00E04C9D" w:rsidRDefault="00843A0C" w:rsidP="00843A0C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spacing w:line="274" w:lineRule="exact"/>
        <w:ind w:left="0" w:right="-35" w:firstLine="0"/>
        <w:rPr>
          <w:color w:val="000000"/>
          <w:sz w:val="20"/>
        </w:rPr>
      </w:pPr>
      <w:r w:rsidRPr="00E04C9D">
        <w:rPr>
          <w:color w:val="000000"/>
          <w:sz w:val="20"/>
        </w:rPr>
        <w:t>Zamawiający zapłaci Wykonawcy kary umowne:</w:t>
      </w:r>
    </w:p>
    <w:p w:rsidR="00843A0C" w:rsidRPr="00E04C9D" w:rsidRDefault="00843A0C" w:rsidP="00843A0C">
      <w:pPr>
        <w:widowControl w:val="0"/>
        <w:numPr>
          <w:ilvl w:val="2"/>
          <w:numId w:val="3"/>
        </w:numPr>
        <w:shd w:val="clear" w:color="auto" w:fill="FFFFFF"/>
        <w:tabs>
          <w:tab w:val="left" w:pos="698"/>
        </w:tabs>
        <w:autoSpaceDE w:val="0"/>
        <w:spacing w:line="274" w:lineRule="exact"/>
        <w:ind w:left="0" w:right="-35" w:firstLine="0"/>
        <w:rPr>
          <w:color w:val="000000"/>
          <w:sz w:val="20"/>
        </w:rPr>
      </w:pPr>
      <w:r w:rsidRPr="00E04C9D">
        <w:rPr>
          <w:color w:val="000000"/>
          <w:spacing w:val="-1"/>
          <w:sz w:val="20"/>
        </w:rPr>
        <w:t>za zwłokę w przeprowadzeniu czynności odbioru robót w wysokości 0,5 %</w:t>
      </w:r>
      <w:r w:rsidRPr="00E04C9D">
        <w:rPr>
          <w:color w:val="000000"/>
          <w:sz w:val="20"/>
        </w:rPr>
        <w:t xml:space="preserve"> </w:t>
      </w:r>
      <w:r w:rsidRPr="00E04C9D">
        <w:rPr>
          <w:color w:val="000000"/>
          <w:sz w:val="20"/>
        </w:rPr>
        <w:tab/>
        <w:t xml:space="preserve">wynagrodzenia za każdy  dzień zwłoki, licząc od następnego  dnia po terminie, w </w:t>
      </w:r>
      <w:r w:rsidRPr="00E04C9D">
        <w:rPr>
          <w:color w:val="000000"/>
          <w:sz w:val="20"/>
        </w:rPr>
        <w:tab/>
        <w:t xml:space="preserve">którym odbiór miał być rozpoczęty, </w:t>
      </w:r>
      <w:r w:rsidRPr="00E04C9D">
        <w:rPr>
          <w:color w:val="000000"/>
          <w:sz w:val="20"/>
        </w:rPr>
        <w:br/>
      </w: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right="-35"/>
        <w:rPr>
          <w:color w:val="000000"/>
          <w:sz w:val="20"/>
        </w:rPr>
      </w:pPr>
      <w:r w:rsidRPr="00E04C9D">
        <w:rPr>
          <w:color w:val="000000"/>
          <w:sz w:val="20"/>
        </w:rPr>
        <w:t xml:space="preserve">ii.    </w:t>
      </w:r>
      <w:r w:rsidRPr="00E04C9D">
        <w:rPr>
          <w:color w:val="000000"/>
          <w:sz w:val="20"/>
        </w:rPr>
        <w:tab/>
        <w:t xml:space="preserve">z tytułu odstąpienia od umowy z przyczyn niezależnych od Wykonawcy -w </w:t>
      </w:r>
      <w:r w:rsidRPr="00E04C9D">
        <w:rPr>
          <w:color w:val="000000"/>
          <w:sz w:val="20"/>
        </w:rPr>
        <w:tab/>
        <w:t xml:space="preserve">wysokości </w:t>
      </w:r>
      <w:r w:rsidRPr="00E04C9D">
        <w:rPr>
          <w:color w:val="000000"/>
          <w:sz w:val="20"/>
        </w:rPr>
        <w:tab/>
        <w:t>5 % wynagrodzenia umownego.</w:t>
      </w: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right="-35"/>
        <w:rPr>
          <w:color w:val="000000"/>
          <w:sz w:val="20"/>
        </w:rPr>
      </w:pPr>
      <w:r w:rsidRPr="00E04C9D">
        <w:rPr>
          <w:color w:val="000000"/>
          <w:sz w:val="20"/>
        </w:rPr>
        <w:t xml:space="preserve">2. Zamawiający zastrzega sobie prawo do odszkodowania uzupełniającego podnoszącego </w:t>
      </w:r>
      <w:r w:rsidRPr="00E04C9D">
        <w:rPr>
          <w:color w:val="000000"/>
          <w:sz w:val="20"/>
        </w:rPr>
        <w:tab/>
        <w:t xml:space="preserve">wysokość kar umownych do wysokości rzeczywiście poniesionej </w:t>
      </w:r>
      <w:r w:rsidRPr="00E04C9D">
        <w:rPr>
          <w:color w:val="000000"/>
          <w:sz w:val="20"/>
        </w:rPr>
        <w:tab/>
        <w:t>szkody.</w:t>
      </w: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right="-35"/>
        <w:rPr>
          <w:color w:val="000000"/>
          <w:sz w:val="20"/>
        </w:rPr>
      </w:pPr>
    </w:p>
    <w:p w:rsidR="00843A0C" w:rsidRPr="00E04C9D" w:rsidRDefault="00843A0C" w:rsidP="00843A0C">
      <w:pPr>
        <w:widowControl w:val="0"/>
        <w:shd w:val="clear" w:color="auto" w:fill="FFFFFF"/>
        <w:tabs>
          <w:tab w:val="left" w:pos="698"/>
        </w:tabs>
        <w:autoSpaceDE w:val="0"/>
        <w:spacing w:line="274" w:lineRule="exact"/>
        <w:ind w:left="2880" w:right="-35"/>
        <w:rPr>
          <w:b/>
          <w:bCs/>
          <w:color w:val="000000"/>
          <w:sz w:val="20"/>
        </w:rPr>
      </w:pPr>
      <w:r w:rsidRPr="00E04C9D">
        <w:rPr>
          <w:b/>
          <w:bCs/>
          <w:color w:val="000000"/>
          <w:sz w:val="20"/>
        </w:rPr>
        <w:t>VI .ODSTĄPIENIE OD UMOWY</w:t>
      </w: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right="-35"/>
        <w:rPr>
          <w:color w:val="000000"/>
          <w:sz w:val="20"/>
        </w:rPr>
      </w:pP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right="-35"/>
        <w:jc w:val="center"/>
        <w:rPr>
          <w:color w:val="000000"/>
          <w:sz w:val="20"/>
        </w:rPr>
      </w:pPr>
      <w:r w:rsidRPr="00E04C9D">
        <w:rPr>
          <w:color w:val="000000"/>
          <w:sz w:val="20"/>
        </w:rPr>
        <w:t>§15</w:t>
      </w: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right="-35"/>
        <w:jc w:val="center"/>
        <w:rPr>
          <w:color w:val="000000"/>
          <w:sz w:val="20"/>
        </w:rPr>
      </w:pP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right="-35"/>
        <w:jc w:val="both"/>
        <w:rPr>
          <w:color w:val="000000"/>
          <w:sz w:val="20"/>
        </w:rPr>
      </w:pPr>
      <w:r w:rsidRPr="00E04C9D">
        <w:rPr>
          <w:color w:val="000000"/>
          <w:sz w:val="20"/>
        </w:rPr>
        <w:t>1.</w:t>
      </w:r>
      <w:r w:rsidRPr="00E04C9D">
        <w:rPr>
          <w:color w:val="000000"/>
          <w:sz w:val="20"/>
        </w:rPr>
        <w:tab/>
        <w:t xml:space="preserve">Zamawiającemu przysługuje prawo odstąpienia od umowy bez skutków </w:t>
      </w:r>
      <w:r w:rsidRPr="00E04C9D">
        <w:rPr>
          <w:color w:val="000000"/>
          <w:sz w:val="20"/>
        </w:rPr>
        <w:tab/>
        <w:t>finansowych gdy:</w:t>
      </w: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right="-35"/>
        <w:jc w:val="both"/>
        <w:rPr>
          <w:color w:val="000000"/>
          <w:sz w:val="20"/>
        </w:rPr>
      </w:pPr>
      <w:r w:rsidRPr="00E04C9D">
        <w:rPr>
          <w:color w:val="000000"/>
          <w:sz w:val="20"/>
        </w:rPr>
        <w:t>a)</w:t>
      </w:r>
      <w:r w:rsidRPr="00E04C9D">
        <w:rPr>
          <w:color w:val="000000"/>
          <w:sz w:val="20"/>
        </w:rPr>
        <w:tab/>
        <w:t>zostanie ogłoszona upadłość lub rozwiązanie firmy Wykonawcy,</w:t>
      </w: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right="-35"/>
        <w:jc w:val="both"/>
        <w:rPr>
          <w:color w:val="000000"/>
          <w:sz w:val="20"/>
        </w:rPr>
      </w:pPr>
      <w:r w:rsidRPr="00E04C9D">
        <w:rPr>
          <w:color w:val="000000"/>
          <w:sz w:val="20"/>
        </w:rPr>
        <w:t>b)</w:t>
      </w:r>
      <w:r w:rsidRPr="00E04C9D">
        <w:rPr>
          <w:color w:val="000000"/>
          <w:sz w:val="20"/>
        </w:rPr>
        <w:tab/>
        <w:t>Wykonawca nie rozpoczął robót w ciągu  14 dni od dnia przekazania terenu</w:t>
      </w: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left="709" w:right="-35"/>
        <w:jc w:val="both"/>
        <w:rPr>
          <w:color w:val="000000"/>
          <w:sz w:val="20"/>
        </w:rPr>
      </w:pPr>
      <w:r w:rsidRPr="00E04C9D">
        <w:rPr>
          <w:color w:val="000000"/>
          <w:sz w:val="20"/>
        </w:rPr>
        <w:t>budowy,</w:t>
      </w: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left="709" w:right="-35" w:hanging="709"/>
        <w:jc w:val="both"/>
        <w:rPr>
          <w:color w:val="000000"/>
          <w:sz w:val="20"/>
        </w:rPr>
      </w:pPr>
      <w:r w:rsidRPr="00E04C9D">
        <w:rPr>
          <w:color w:val="000000"/>
          <w:sz w:val="20"/>
        </w:rPr>
        <w:t>c)</w:t>
      </w:r>
      <w:r w:rsidRPr="00E04C9D">
        <w:rPr>
          <w:color w:val="000000"/>
          <w:sz w:val="20"/>
        </w:rPr>
        <w:tab/>
        <w:t>Wykonawca   realizuje   roboty   przewidziane   niniejszą  umową  niezgodnie   z postanowieniami niniejszej umowy,</w:t>
      </w: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right="-35"/>
        <w:jc w:val="both"/>
        <w:rPr>
          <w:color w:val="000000"/>
          <w:sz w:val="20"/>
        </w:rPr>
      </w:pPr>
      <w:r w:rsidRPr="00E04C9D">
        <w:rPr>
          <w:color w:val="000000"/>
          <w:sz w:val="20"/>
        </w:rPr>
        <w:t>d)</w:t>
      </w:r>
      <w:r w:rsidRPr="00E04C9D">
        <w:rPr>
          <w:color w:val="000000"/>
          <w:sz w:val="20"/>
        </w:rPr>
        <w:tab/>
        <w:t>Wykonawca przerwał realizację robót i przerwa ta trwa dłużej niż 3 dni robocze.</w:t>
      </w: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right="-35"/>
        <w:jc w:val="both"/>
        <w:rPr>
          <w:color w:val="000000"/>
          <w:sz w:val="20"/>
        </w:rPr>
      </w:pPr>
      <w:r w:rsidRPr="00E04C9D">
        <w:rPr>
          <w:color w:val="000000"/>
          <w:sz w:val="20"/>
        </w:rPr>
        <w:t>2.</w:t>
      </w:r>
      <w:r w:rsidRPr="00E04C9D">
        <w:rPr>
          <w:color w:val="000000"/>
          <w:sz w:val="20"/>
        </w:rPr>
        <w:tab/>
        <w:t xml:space="preserve">Wykonawcy przysługuje prawo odstąpienia od umowy, jeżeli Zamawiający </w:t>
      </w:r>
      <w:r w:rsidRPr="00E04C9D">
        <w:rPr>
          <w:color w:val="000000"/>
          <w:sz w:val="20"/>
        </w:rPr>
        <w:tab/>
        <w:t xml:space="preserve">odmawia odbioru robót lub odmawia podpisania protokołu odbioru, bez wskazania </w:t>
      </w:r>
      <w:r w:rsidRPr="00E04C9D">
        <w:rPr>
          <w:color w:val="000000"/>
          <w:sz w:val="20"/>
        </w:rPr>
        <w:tab/>
        <w:t>uzasadnionej przyczyny.</w:t>
      </w: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right="-35"/>
        <w:rPr>
          <w:color w:val="000000"/>
          <w:sz w:val="20"/>
        </w:rPr>
      </w:pP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left="540" w:right="-35"/>
        <w:jc w:val="center"/>
        <w:rPr>
          <w:b/>
          <w:bCs/>
          <w:color w:val="000000"/>
          <w:sz w:val="20"/>
        </w:rPr>
      </w:pPr>
      <w:r w:rsidRPr="00E04C9D">
        <w:rPr>
          <w:b/>
          <w:bCs/>
          <w:color w:val="000000"/>
          <w:sz w:val="20"/>
        </w:rPr>
        <w:t>VII. POSTANOWIENIA KOŃCOWE</w:t>
      </w: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right="-35"/>
        <w:rPr>
          <w:color w:val="000000"/>
          <w:sz w:val="20"/>
        </w:rPr>
      </w:pP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right="-35"/>
        <w:jc w:val="center"/>
        <w:rPr>
          <w:color w:val="000000"/>
          <w:sz w:val="20"/>
        </w:rPr>
      </w:pPr>
      <w:r w:rsidRPr="00E04C9D">
        <w:rPr>
          <w:color w:val="000000"/>
          <w:sz w:val="20"/>
        </w:rPr>
        <w:t>§16</w:t>
      </w: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right="-35"/>
        <w:jc w:val="center"/>
        <w:rPr>
          <w:color w:val="000000"/>
          <w:sz w:val="20"/>
        </w:rPr>
      </w:pP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right="-35"/>
        <w:jc w:val="both"/>
        <w:rPr>
          <w:color w:val="000000"/>
          <w:sz w:val="20"/>
        </w:rPr>
      </w:pPr>
      <w:r w:rsidRPr="00E04C9D">
        <w:rPr>
          <w:color w:val="000000"/>
          <w:sz w:val="20"/>
        </w:rPr>
        <w:t>Wszelkie zmiany i uzupełnienia postanowień zawartej umowy lub któregokolwiek z załączników, stanowiących integralną część niniejszej umowy wymagają formy pisemnej pod rygorem nieważności.</w:t>
      </w: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right="-35"/>
        <w:rPr>
          <w:color w:val="000000"/>
          <w:sz w:val="20"/>
        </w:rPr>
      </w:pP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right="-35"/>
        <w:jc w:val="center"/>
        <w:rPr>
          <w:color w:val="000000"/>
          <w:sz w:val="20"/>
        </w:rPr>
      </w:pPr>
      <w:r w:rsidRPr="00E04C9D">
        <w:rPr>
          <w:color w:val="000000"/>
          <w:sz w:val="20"/>
        </w:rPr>
        <w:t>§17</w:t>
      </w: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right="-35"/>
        <w:jc w:val="center"/>
        <w:rPr>
          <w:color w:val="000000"/>
          <w:sz w:val="20"/>
        </w:rPr>
      </w:pP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right="-35"/>
        <w:rPr>
          <w:color w:val="000000"/>
          <w:sz w:val="20"/>
        </w:rPr>
      </w:pPr>
      <w:r w:rsidRPr="00E04C9D">
        <w:rPr>
          <w:color w:val="000000"/>
          <w:sz w:val="20"/>
        </w:rPr>
        <w:t>Spory wynikłe na tle realizacji niniejszej umowy będą rozstrzygane polubownie a w przypadku braku porozumienia przez sąd miejscowo właściwy dla siedziby Zamawiającego.</w:t>
      </w: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right="-35"/>
        <w:jc w:val="center"/>
        <w:rPr>
          <w:color w:val="000000"/>
          <w:sz w:val="20"/>
        </w:rPr>
      </w:pPr>
      <w:r w:rsidRPr="00E04C9D">
        <w:rPr>
          <w:color w:val="000000"/>
          <w:sz w:val="20"/>
        </w:rPr>
        <w:t>§18</w:t>
      </w: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right="-35"/>
        <w:jc w:val="center"/>
        <w:rPr>
          <w:color w:val="000000"/>
          <w:sz w:val="20"/>
        </w:rPr>
      </w:pP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right="-35"/>
        <w:rPr>
          <w:color w:val="000000"/>
          <w:sz w:val="20"/>
        </w:rPr>
      </w:pPr>
      <w:r w:rsidRPr="00E04C9D">
        <w:rPr>
          <w:color w:val="000000"/>
          <w:sz w:val="20"/>
        </w:rPr>
        <w:t>W sprawach nie uregulowanych niniejszą umową stosuje się przepisy Prawa budowlanego i Kodeksu cywilnego.</w:t>
      </w: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right="-35"/>
        <w:rPr>
          <w:color w:val="000000"/>
          <w:sz w:val="20"/>
        </w:rPr>
      </w:pP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right="-35"/>
        <w:jc w:val="center"/>
        <w:rPr>
          <w:color w:val="000000"/>
          <w:sz w:val="20"/>
        </w:rPr>
      </w:pPr>
      <w:r w:rsidRPr="00E04C9D">
        <w:rPr>
          <w:color w:val="000000"/>
          <w:sz w:val="20"/>
        </w:rPr>
        <w:t>§19</w:t>
      </w: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right="-35"/>
        <w:jc w:val="center"/>
        <w:rPr>
          <w:color w:val="000000"/>
          <w:sz w:val="20"/>
        </w:rPr>
      </w:pP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right="-35"/>
        <w:rPr>
          <w:color w:val="000000"/>
          <w:sz w:val="20"/>
        </w:rPr>
      </w:pPr>
      <w:r w:rsidRPr="00E04C9D">
        <w:rPr>
          <w:color w:val="000000"/>
          <w:sz w:val="20"/>
        </w:rPr>
        <w:t>Umowę niniejszą sporządzono w dwóch jednobrzmiących egzemplarzach, po jednym</w:t>
      </w: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right="-35"/>
        <w:rPr>
          <w:color w:val="000000"/>
          <w:sz w:val="20"/>
        </w:rPr>
      </w:pPr>
      <w:r w:rsidRPr="00E04C9D">
        <w:rPr>
          <w:color w:val="000000"/>
          <w:sz w:val="20"/>
        </w:rPr>
        <w:lastRenderedPageBreak/>
        <w:t>egzemplarzu dla każdej ze stron.</w:t>
      </w: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right="-35"/>
        <w:rPr>
          <w:color w:val="000000"/>
          <w:sz w:val="20"/>
        </w:rPr>
      </w:pP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right="-35"/>
        <w:rPr>
          <w:color w:val="000000"/>
          <w:sz w:val="20"/>
        </w:rPr>
      </w:pPr>
      <w:r w:rsidRPr="00E04C9D">
        <w:rPr>
          <w:color w:val="000000"/>
          <w:sz w:val="20"/>
        </w:rPr>
        <w:t>Integralną część umowy stanowią załączniki:</w:t>
      </w: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right="-35"/>
        <w:rPr>
          <w:color w:val="000000"/>
          <w:sz w:val="20"/>
        </w:rPr>
      </w:pPr>
      <w:r w:rsidRPr="00E04C9D">
        <w:rPr>
          <w:color w:val="000000"/>
          <w:sz w:val="20"/>
        </w:rPr>
        <w:t>a)</w:t>
      </w:r>
      <w:r w:rsidRPr="00E04C9D">
        <w:rPr>
          <w:color w:val="000000"/>
          <w:sz w:val="20"/>
        </w:rPr>
        <w:tab/>
        <w:t>oferta Wykonawcy z dnia ………,</w:t>
      </w: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right="-35"/>
        <w:rPr>
          <w:color w:val="000000"/>
          <w:sz w:val="20"/>
        </w:rPr>
      </w:pPr>
      <w:r w:rsidRPr="00E04C9D">
        <w:rPr>
          <w:color w:val="000000"/>
          <w:sz w:val="20"/>
        </w:rPr>
        <w:t>b)</w:t>
      </w:r>
      <w:r w:rsidRPr="00E04C9D">
        <w:rPr>
          <w:color w:val="000000"/>
          <w:sz w:val="20"/>
        </w:rPr>
        <w:tab/>
        <w:t>polisa ubezpieczeniowa</w:t>
      </w: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right="-35"/>
        <w:rPr>
          <w:color w:val="000000"/>
          <w:sz w:val="20"/>
        </w:rPr>
      </w:pPr>
      <w:r w:rsidRPr="00E04C9D">
        <w:rPr>
          <w:color w:val="000000"/>
          <w:sz w:val="20"/>
        </w:rPr>
        <w:t xml:space="preserve">c) </w:t>
      </w:r>
      <w:r w:rsidRPr="00E04C9D">
        <w:rPr>
          <w:color w:val="000000"/>
          <w:sz w:val="20"/>
        </w:rPr>
        <w:tab/>
      </w:r>
      <w:r w:rsidRPr="00E04C9D">
        <w:rPr>
          <w:color w:val="000000"/>
          <w:sz w:val="20"/>
        </w:rPr>
        <w:tab/>
        <w:t>dokumentacje  projektowe</w:t>
      </w: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right="-35"/>
        <w:rPr>
          <w:sz w:val="20"/>
        </w:rPr>
      </w:pPr>
      <w:r w:rsidRPr="00E04C9D">
        <w:rPr>
          <w:color w:val="000000"/>
          <w:sz w:val="20"/>
        </w:rPr>
        <w:t xml:space="preserve">d)         </w:t>
      </w:r>
      <w:r w:rsidRPr="00E04C9D">
        <w:rPr>
          <w:sz w:val="20"/>
        </w:rPr>
        <w:t>Specyfikacja Istotnych Warunków Zamówienia</w:t>
      </w: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right="-35"/>
        <w:rPr>
          <w:sz w:val="20"/>
        </w:rPr>
      </w:pPr>
      <w:r w:rsidRPr="00E04C9D">
        <w:rPr>
          <w:sz w:val="20"/>
        </w:rPr>
        <w:t>e)         harmonogram prac</w:t>
      </w:r>
    </w:p>
    <w:p w:rsidR="00843A0C" w:rsidRPr="00E04C9D" w:rsidRDefault="00843A0C" w:rsidP="00843A0C">
      <w:pPr>
        <w:shd w:val="clear" w:color="auto" w:fill="FFFFFF"/>
        <w:tabs>
          <w:tab w:val="left" w:pos="698"/>
        </w:tabs>
        <w:spacing w:line="274" w:lineRule="exact"/>
        <w:ind w:right="-35"/>
        <w:rPr>
          <w:sz w:val="20"/>
        </w:rPr>
      </w:pPr>
      <w:r w:rsidRPr="00E04C9D">
        <w:rPr>
          <w:b/>
          <w:bCs/>
          <w:color w:val="000000"/>
          <w:sz w:val="20"/>
        </w:rPr>
        <w:t>Zamawiający</w:t>
      </w:r>
      <w:r w:rsidRPr="00E04C9D">
        <w:rPr>
          <w:b/>
          <w:bCs/>
          <w:color w:val="000000"/>
          <w:sz w:val="20"/>
        </w:rPr>
        <w:tab/>
      </w:r>
      <w:r w:rsidRPr="00E04C9D">
        <w:rPr>
          <w:b/>
          <w:bCs/>
          <w:color w:val="000000"/>
          <w:sz w:val="20"/>
        </w:rPr>
        <w:tab/>
      </w:r>
      <w:r w:rsidRPr="00E04C9D">
        <w:rPr>
          <w:b/>
          <w:bCs/>
          <w:color w:val="000000"/>
          <w:sz w:val="20"/>
        </w:rPr>
        <w:tab/>
      </w:r>
      <w:r w:rsidRPr="00E04C9D">
        <w:rPr>
          <w:b/>
          <w:bCs/>
          <w:color w:val="000000"/>
          <w:sz w:val="20"/>
        </w:rPr>
        <w:tab/>
      </w:r>
      <w:r w:rsidRPr="00E04C9D">
        <w:rPr>
          <w:b/>
          <w:bCs/>
          <w:color w:val="000000"/>
          <w:sz w:val="20"/>
        </w:rPr>
        <w:tab/>
      </w:r>
      <w:r w:rsidRPr="00E04C9D">
        <w:rPr>
          <w:b/>
          <w:bCs/>
          <w:color w:val="000000"/>
          <w:sz w:val="20"/>
        </w:rPr>
        <w:tab/>
        <w:t>Wykonawca</w:t>
      </w:r>
    </w:p>
    <w:p w:rsidR="0032776D" w:rsidRDefault="005351D1">
      <w:bookmarkStart w:id="0" w:name="_GoBack"/>
      <w:bookmarkEnd w:id="0"/>
    </w:p>
    <w:sectPr w:rsidR="0032776D">
      <w:footerReference w:type="even" r:id="rId7"/>
      <w:footerReference w:type="default" r:id="rId8"/>
      <w:pgSz w:w="12240" w:h="15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1D1" w:rsidRDefault="005351D1" w:rsidP="00843A0C">
      <w:r>
        <w:separator/>
      </w:r>
    </w:p>
  </w:endnote>
  <w:endnote w:type="continuationSeparator" w:id="0">
    <w:p w:rsidR="005351D1" w:rsidRDefault="005351D1" w:rsidP="0084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736" w:rsidRDefault="005351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5736" w:rsidRDefault="005351D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736" w:rsidRDefault="005351D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3A0C">
      <w:rPr>
        <w:noProof/>
      </w:rPr>
      <w:t>18</w:t>
    </w:r>
    <w:r>
      <w:fldChar w:fldCharType="end"/>
    </w:r>
  </w:p>
  <w:p w:rsidR="00B85736" w:rsidRDefault="005351D1">
    <w:pPr>
      <w:pStyle w:val="Stopka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1D1" w:rsidRDefault="005351D1" w:rsidP="00843A0C">
      <w:r>
        <w:separator/>
      </w:r>
    </w:p>
  </w:footnote>
  <w:footnote w:type="continuationSeparator" w:id="0">
    <w:p w:rsidR="005351D1" w:rsidRDefault="005351D1" w:rsidP="00843A0C">
      <w:r>
        <w:continuationSeparator/>
      </w:r>
    </w:p>
  </w:footnote>
  <w:footnote w:id="1">
    <w:p w:rsidR="00843A0C" w:rsidRDefault="00843A0C" w:rsidP="00843A0C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1260"/>
        </w:tabs>
        <w:ind w:left="1260" w:hanging="1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4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" w15:restartNumberingAfterBreak="0">
    <w:nsid w:val="00000010"/>
    <w:multiLevelType w:val="single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0C"/>
    <w:rsid w:val="002A0475"/>
    <w:rsid w:val="005351D1"/>
    <w:rsid w:val="00843A0C"/>
    <w:rsid w:val="00C0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71671-ADFD-47DE-9665-F7241CE9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A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43A0C"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843A0C"/>
    <w:pPr>
      <w:keepNext/>
      <w:numPr>
        <w:ilvl w:val="1"/>
        <w:numId w:val="1"/>
      </w:numPr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A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43A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rsid w:val="00843A0C"/>
    <w:rPr>
      <w:rFonts w:cs="Times New Roman"/>
    </w:rPr>
  </w:style>
  <w:style w:type="character" w:customStyle="1" w:styleId="Znakiprzypiswdolnych">
    <w:name w:val="Znaki przypisów dolnych"/>
    <w:rsid w:val="00843A0C"/>
    <w:rPr>
      <w:rFonts w:cs="Times New Roman"/>
      <w:vertAlign w:val="superscript"/>
    </w:rPr>
  </w:style>
  <w:style w:type="character" w:styleId="Odwoanieprzypisudolnego">
    <w:name w:val="footnote reference"/>
    <w:semiHidden/>
    <w:rsid w:val="00843A0C"/>
    <w:rPr>
      <w:vertAlign w:val="superscript"/>
    </w:rPr>
  </w:style>
  <w:style w:type="paragraph" w:styleId="Lista">
    <w:name w:val="List"/>
    <w:basedOn w:val="Normalny"/>
    <w:rsid w:val="00843A0C"/>
    <w:pPr>
      <w:ind w:left="283" w:hanging="283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843A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A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1"/>
    <w:qFormat/>
    <w:rsid w:val="00843A0C"/>
    <w:pPr>
      <w:jc w:val="center"/>
    </w:pPr>
    <w:rPr>
      <w:b/>
      <w:lang w:val="x-none"/>
    </w:rPr>
  </w:style>
  <w:style w:type="character" w:customStyle="1" w:styleId="TytuZnak">
    <w:name w:val="Tytuł Znak"/>
    <w:basedOn w:val="Domylnaczcionkaakapitu"/>
    <w:uiPriority w:val="10"/>
    <w:rsid w:val="00843A0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43A0C"/>
    <w:pPr>
      <w:jc w:val="center"/>
    </w:pPr>
    <w:rPr>
      <w:i/>
      <w:lang w:val="x-none"/>
    </w:rPr>
  </w:style>
  <w:style w:type="character" w:customStyle="1" w:styleId="PodtytuZnak">
    <w:name w:val="Podtytuł Znak"/>
    <w:basedOn w:val="Domylnaczcionkaakapitu"/>
    <w:link w:val="Podtytu"/>
    <w:rsid w:val="00843A0C"/>
    <w:rPr>
      <w:rFonts w:ascii="Times New Roman" w:eastAsia="Times New Roman" w:hAnsi="Times New Roman" w:cs="Times New Roman"/>
      <w:i/>
      <w:sz w:val="24"/>
      <w:szCs w:val="20"/>
      <w:lang w:val="x-none" w:eastAsia="ar-SA"/>
    </w:rPr>
  </w:style>
  <w:style w:type="paragraph" w:customStyle="1" w:styleId="Tekstpodstawowy22">
    <w:name w:val="Tekst podstawowy 22"/>
    <w:basedOn w:val="Normalny"/>
    <w:rsid w:val="00843A0C"/>
    <w:pPr>
      <w:jc w:val="both"/>
    </w:pPr>
  </w:style>
  <w:style w:type="paragraph" w:styleId="Tekstprzypisukocowego">
    <w:name w:val="endnote text"/>
    <w:basedOn w:val="Normalny"/>
    <w:link w:val="TekstprzypisukocowegoZnak1"/>
    <w:semiHidden/>
    <w:rsid w:val="00843A0C"/>
    <w:rPr>
      <w:sz w:val="20"/>
      <w:lang w:val="x-none"/>
    </w:rPr>
  </w:style>
  <w:style w:type="character" w:customStyle="1" w:styleId="TekstprzypisukocowegoZnak">
    <w:name w:val="Tekst przypisu końcowego Znak"/>
    <w:basedOn w:val="Domylnaczcionkaakapitu"/>
    <w:uiPriority w:val="99"/>
    <w:semiHidden/>
    <w:rsid w:val="00843A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43A0C"/>
    <w:pPr>
      <w:spacing w:after="120" w:line="480" w:lineRule="auto"/>
      <w:ind w:left="283"/>
    </w:pPr>
  </w:style>
  <w:style w:type="paragraph" w:customStyle="1" w:styleId="Zwykytekst1">
    <w:name w:val="Zwykły tekst1"/>
    <w:basedOn w:val="Normalny"/>
    <w:rsid w:val="00843A0C"/>
    <w:rPr>
      <w:rFonts w:ascii="Courier New" w:hAnsi="Courier New" w:cs="Batang"/>
      <w:sz w:val="20"/>
    </w:rPr>
  </w:style>
  <w:style w:type="paragraph" w:customStyle="1" w:styleId="ListParagraph">
    <w:name w:val="List Paragraph"/>
    <w:basedOn w:val="Normalny"/>
    <w:rsid w:val="00843A0C"/>
    <w:pPr>
      <w:ind w:left="720"/>
    </w:pPr>
  </w:style>
  <w:style w:type="paragraph" w:styleId="Tekstprzypisudolnego">
    <w:name w:val="footnote text"/>
    <w:basedOn w:val="Normalny"/>
    <w:link w:val="TekstprzypisudolnegoZnak"/>
    <w:semiHidden/>
    <w:rsid w:val="00843A0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3A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1">
    <w:name w:val="Lista 21"/>
    <w:basedOn w:val="Normalny"/>
    <w:rsid w:val="00843A0C"/>
    <w:pPr>
      <w:ind w:left="566" w:hanging="283"/>
    </w:pPr>
    <w:rPr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43A0C"/>
    <w:pPr>
      <w:suppressAutoHyphens w:val="0"/>
      <w:ind w:left="720"/>
      <w:contextualSpacing/>
    </w:pPr>
    <w:rPr>
      <w:rFonts w:ascii="Tahoma" w:eastAsia="Tahoma" w:hAnsi="Tahoma"/>
      <w:color w:val="000000"/>
      <w:szCs w:val="24"/>
      <w:lang w:val="pl" w:eastAsia="x-none"/>
    </w:rPr>
  </w:style>
  <w:style w:type="character" w:customStyle="1" w:styleId="TytuZnak1">
    <w:name w:val="Tytuł Znak1"/>
    <w:link w:val="Tytu"/>
    <w:locked/>
    <w:rsid w:val="00843A0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ekstprzypisukocowegoZnak1">
    <w:name w:val="Tekst przypisu końcowego Znak1"/>
    <w:link w:val="Tekstprzypisukocowego"/>
    <w:semiHidden/>
    <w:locked/>
    <w:rsid w:val="00843A0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tyle9">
    <w:name w:val="Style9"/>
    <w:basedOn w:val="Normalny"/>
    <w:uiPriority w:val="99"/>
    <w:rsid w:val="00843A0C"/>
    <w:pPr>
      <w:widowControl w:val="0"/>
      <w:suppressAutoHyphens w:val="0"/>
      <w:autoSpaceDE w:val="0"/>
      <w:autoSpaceDN w:val="0"/>
      <w:adjustRightInd w:val="0"/>
      <w:spacing w:line="413" w:lineRule="exact"/>
      <w:jc w:val="right"/>
    </w:pPr>
    <w:rPr>
      <w:szCs w:val="24"/>
      <w:lang w:eastAsia="pl-PL"/>
    </w:rPr>
  </w:style>
  <w:style w:type="paragraph" w:customStyle="1" w:styleId="Style10">
    <w:name w:val="Style10"/>
    <w:basedOn w:val="Normalny"/>
    <w:uiPriority w:val="99"/>
    <w:rsid w:val="00843A0C"/>
    <w:pPr>
      <w:widowControl w:val="0"/>
      <w:suppressAutoHyphens w:val="0"/>
      <w:autoSpaceDE w:val="0"/>
      <w:autoSpaceDN w:val="0"/>
      <w:adjustRightInd w:val="0"/>
      <w:jc w:val="both"/>
    </w:pPr>
    <w:rPr>
      <w:szCs w:val="24"/>
      <w:lang w:eastAsia="pl-PL"/>
    </w:rPr>
  </w:style>
  <w:style w:type="paragraph" w:customStyle="1" w:styleId="Style14">
    <w:name w:val="Style14"/>
    <w:basedOn w:val="Normalny"/>
    <w:uiPriority w:val="99"/>
    <w:rsid w:val="00843A0C"/>
    <w:pPr>
      <w:widowControl w:val="0"/>
      <w:suppressAutoHyphens w:val="0"/>
      <w:autoSpaceDE w:val="0"/>
      <w:autoSpaceDN w:val="0"/>
      <w:adjustRightInd w:val="0"/>
      <w:spacing w:line="274" w:lineRule="exact"/>
      <w:ind w:hanging="1800"/>
      <w:jc w:val="both"/>
    </w:pPr>
    <w:rPr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43A0C"/>
    <w:rPr>
      <w:rFonts w:ascii="Tahoma" w:eastAsia="Tahoma" w:hAnsi="Tahoma" w:cs="Times New Roman"/>
      <w:color w:val="000000"/>
      <w:sz w:val="24"/>
      <w:szCs w:val="24"/>
      <w:lang w:val="pl" w:eastAsia="x-none"/>
    </w:rPr>
  </w:style>
  <w:style w:type="character" w:customStyle="1" w:styleId="FontStyle2207">
    <w:name w:val="Font Style2207"/>
    <w:basedOn w:val="Domylnaczcionkaakapitu"/>
    <w:uiPriority w:val="99"/>
    <w:rsid w:val="00843A0C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843A0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843A0C"/>
    <w:pPr>
      <w:widowControl w:val="0"/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  <w:szCs w:val="24"/>
      <w:lang w:eastAsia="pl-PL"/>
    </w:rPr>
  </w:style>
  <w:style w:type="paragraph" w:customStyle="1" w:styleId="Style556">
    <w:name w:val="Style556"/>
    <w:basedOn w:val="Normalny"/>
    <w:uiPriority w:val="99"/>
    <w:rsid w:val="00843A0C"/>
    <w:pPr>
      <w:widowControl w:val="0"/>
      <w:suppressAutoHyphens w:val="0"/>
      <w:autoSpaceDE w:val="0"/>
      <w:autoSpaceDN w:val="0"/>
      <w:adjustRightInd w:val="0"/>
    </w:pPr>
    <w:rPr>
      <w:rFonts w:ascii="Segoe UI" w:hAnsi="Segoe UI" w:cs="Segoe UI"/>
      <w:szCs w:val="24"/>
      <w:lang w:eastAsia="pl-PL"/>
    </w:rPr>
  </w:style>
  <w:style w:type="character" w:customStyle="1" w:styleId="FontStyle1845">
    <w:name w:val="Font Style1845"/>
    <w:basedOn w:val="Domylnaczcionkaakapitu"/>
    <w:uiPriority w:val="99"/>
    <w:rsid w:val="00843A0C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843A0C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843A0C"/>
    <w:pPr>
      <w:widowControl w:val="0"/>
      <w:suppressAutoHyphens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  <w:szCs w:val="24"/>
      <w:lang w:eastAsia="pl-PL"/>
    </w:rPr>
  </w:style>
  <w:style w:type="paragraph" w:customStyle="1" w:styleId="Style150">
    <w:name w:val="Style150"/>
    <w:basedOn w:val="Normalny"/>
    <w:uiPriority w:val="99"/>
    <w:rsid w:val="00843A0C"/>
    <w:pPr>
      <w:widowControl w:val="0"/>
      <w:suppressAutoHyphens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  <w:szCs w:val="24"/>
      <w:lang w:eastAsia="pl-PL"/>
    </w:rPr>
  </w:style>
  <w:style w:type="paragraph" w:customStyle="1" w:styleId="Style624">
    <w:name w:val="Style624"/>
    <w:basedOn w:val="Normalny"/>
    <w:uiPriority w:val="99"/>
    <w:rsid w:val="00843A0C"/>
    <w:pPr>
      <w:widowControl w:val="0"/>
      <w:suppressAutoHyphens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  <w:szCs w:val="24"/>
      <w:lang w:eastAsia="pl-PL"/>
    </w:rPr>
  </w:style>
  <w:style w:type="paragraph" w:customStyle="1" w:styleId="Style1486">
    <w:name w:val="Style1486"/>
    <w:basedOn w:val="Normalny"/>
    <w:uiPriority w:val="99"/>
    <w:rsid w:val="00843A0C"/>
    <w:pPr>
      <w:widowControl w:val="0"/>
      <w:suppressAutoHyphens w:val="0"/>
      <w:autoSpaceDE w:val="0"/>
      <w:autoSpaceDN w:val="0"/>
      <w:adjustRightInd w:val="0"/>
      <w:jc w:val="center"/>
    </w:pPr>
    <w:rPr>
      <w:rFonts w:ascii="Segoe UI" w:hAnsi="Segoe UI" w:cs="Segoe UI"/>
      <w:szCs w:val="24"/>
      <w:lang w:eastAsia="pl-PL"/>
    </w:rPr>
  </w:style>
  <w:style w:type="character" w:customStyle="1" w:styleId="FontStyle3316">
    <w:name w:val="Font Style3316"/>
    <w:basedOn w:val="Domylnaczcionkaakapitu"/>
    <w:uiPriority w:val="99"/>
    <w:rsid w:val="00843A0C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843A0C"/>
    <w:rPr>
      <w:rFonts w:ascii="Segoe UI" w:hAnsi="Segoe UI" w:cs="Segoe UI"/>
      <w:b/>
      <w:bCs/>
      <w:color w:val="000000"/>
      <w:sz w:val="24"/>
      <w:szCs w:val="24"/>
    </w:rPr>
  </w:style>
  <w:style w:type="character" w:customStyle="1" w:styleId="FontStyle2371">
    <w:name w:val="Font Style2371"/>
    <w:basedOn w:val="Domylnaczcionkaakapitu"/>
    <w:uiPriority w:val="99"/>
    <w:rsid w:val="00843A0C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basedOn w:val="Domylnaczcionkaakapitu"/>
    <w:uiPriority w:val="99"/>
    <w:rsid w:val="00843A0C"/>
    <w:rPr>
      <w:rFonts w:ascii="Segoe UI" w:hAnsi="Segoe UI" w:cs="Segoe UI"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843A0C"/>
    <w:pPr>
      <w:widowControl w:val="0"/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  <w:szCs w:val="24"/>
      <w:lang w:eastAsia="pl-PL"/>
    </w:rPr>
  </w:style>
  <w:style w:type="paragraph" w:customStyle="1" w:styleId="Style16">
    <w:name w:val="Style16"/>
    <w:basedOn w:val="Normalny"/>
    <w:uiPriority w:val="99"/>
    <w:rsid w:val="00843A0C"/>
    <w:pPr>
      <w:widowControl w:val="0"/>
      <w:suppressAutoHyphens w:val="0"/>
      <w:autoSpaceDE w:val="0"/>
      <w:autoSpaceDN w:val="0"/>
      <w:adjustRightInd w:val="0"/>
    </w:pPr>
    <w:rPr>
      <w:rFonts w:ascii="Segoe UI" w:hAnsi="Segoe UI" w:cs="Segoe UI"/>
      <w:szCs w:val="24"/>
      <w:lang w:eastAsia="pl-PL"/>
    </w:rPr>
  </w:style>
  <w:style w:type="paragraph" w:customStyle="1" w:styleId="Style103">
    <w:name w:val="Style103"/>
    <w:basedOn w:val="Normalny"/>
    <w:uiPriority w:val="99"/>
    <w:rsid w:val="00843A0C"/>
    <w:pPr>
      <w:widowControl w:val="0"/>
      <w:suppressAutoHyphens w:val="0"/>
      <w:autoSpaceDE w:val="0"/>
      <w:autoSpaceDN w:val="0"/>
      <w:adjustRightInd w:val="0"/>
    </w:pPr>
    <w:rPr>
      <w:rFonts w:ascii="Segoe UI" w:hAnsi="Segoe UI" w:cs="Segoe UI"/>
      <w:szCs w:val="24"/>
      <w:lang w:eastAsia="pl-PL"/>
    </w:rPr>
  </w:style>
  <w:style w:type="paragraph" w:customStyle="1" w:styleId="Style432">
    <w:name w:val="Style432"/>
    <w:basedOn w:val="Normalny"/>
    <w:uiPriority w:val="99"/>
    <w:rsid w:val="00843A0C"/>
    <w:pPr>
      <w:widowControl w:val="0"/>
      <w:suppressAutoHyphens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  <w:szCs w:val="24"/>
      <w:lang w:eastAsia="pl-PL"/>
    </w:rPr>
  </w:style>
  <w:style w:type="character" w:customStyle="1" w:styleId="FontStyle3321">
    <w:name w:val="Font Style3321"/>
    <w:basedOn w:val="Domylnaczcionkaakapitu"/>
    <w:uiPriority w:val="99"/>
    <w:rsid w:val="00843A0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3A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3A0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4472</Words>
  <Characters>26837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PrezesG</dc:creator>
  <cp:keywords/>
  <dc:description/>
  <cp:lastModifiedBy>PrezesG</cp:lastModifiedBy>
  <cp:revision>1</cp:revision>
  <dcterms:created xsi:type="dcterms:W3CDTF">2016-09-09T15:19:00Z</dcterms:created>
  <dcterms:modified xsi:type="dcterms:W3CDTF">2016-09-09T15:20:00Z</dcterms:modified>
</cp:coreProperties>
</file>